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A" w:rsidRPr="001A3849" w:rsidRDefault="006A335A" w:rsidP="000C6984">
      <w:pPr>
        <w:pStyle w:val="FR1"/>
        <w:spacing w:before="120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A3849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05F25">
        <w:rPr>
          <w:rFonts w:ascii="Times New Roman" w:hAnsi="Times New Roman"/>
          <w:color w:val="000000"/>
          <w:sz w:val="24"/>
          <w:szCs w:val="24"/>
        </w:rPr>
        <w:t>41</w:t>
      </w:r>
    </w:p>
    <w:p w:rsidR="00911A6C" w:rsidRDefault="006A335A" w:rsidP="00B641DA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7E66">
        <w:rPr>
          <w:rFonts w:ascii="Times New Roman" w:hAnsi="Times New Roman"/>
          <w:b/>
          <w:color w:val="000000"/>
          <w:sz w:val="24"/>
          <w:szCs w:val="24"/>
        </w:rPr>
        <w:t>рассмотрения</w:t>
      </w:r>
      <w:r w:rsidRPr="00281068">
        <w:rPr>
          <w:rFonts w:ascii="Times New Roman" w:hAnsi="Times New Roman"/>
          <w:b/>
          <w:color w:val="000000"/>
          <w:sz w:val="24"/>
          <w:szCs w:val="24"/>
        </w:rPr>
        <w:t xml:space="preserve"> заявок на участие в открытом аукционе по извещению </w:t>
      </w:r>
    </w:p>
    <w:p w:rsidR="006A335A" w:rsidRPr="00816184" w:rsidRDefault="00B641DA" w:rsidP="00B641DA">
      <w:pPr>
        <w:pStyle w:val="FR1"/>
        <w:spacing w:befor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641DA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 w:rsidR="00A05F25" w:rsidRPr="00A05F25">
        <w:rPr>
          <w:rFonts w:ascii="Times New Roman" w:hAnsi="Times New Roman"/>
          <w:b/>
          <w:bCs/>
          <w:sz w:val="24"/>
          <w:szCs w:val="24"/>
          <w:lang w:eastAsia="ru-RU"/>
        </w:rPr>
        <w:t>110416/0335430/02</w:t>
      </w:r>
    </w:p>
    <w:p w:rsidR="00911A6C" w:rsidRDefault="00900414" w:rsidP="00911A6C">
      <w:pPr>
        <w:pStyle w:val="FR1"/>
        <w:spacing w:before="0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р.п</w:t>
      </w:r>
      <w:r w:rsidR="00911A6C" w:rsidRPr="001A384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</w:p>
    <w:p w:rsidR="006A335A" w:rsidRPr="001A3849" w:rsidRDefault="00A05F25" w:rsidP="006D7DAC">
      <w:pPr>
        <w:pStyle w:val="FR1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="006A335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16184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A335A" w:rsidRPr="001A3849">
        <w:rPr>
          <w:rFonts w:ascii="Times New Roman" w:hAnsi="Times New Roman"/>
          <w:bCs/>
          <w:color w:val="000000"/>
          <w:sz w:val="24"/>
          <w:szCs w:val="24"/>
        </w:rPr>
        <w:t>.201</w:t>
      </w:r>
      <w:r w:rsidR="0081618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6A335A" w:rsidRDefault="006A335A" w:rsidP="00053796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1A3849">
        <w:rPr>
          <w:rFonts w:ascii="Times New Roman" w:hAnsi="Times New Roman"/>
          <w:sz w:val="24"/>
          <w:szCs w:val="24"/>
        </w:rPr>
        <w:t>1. Аукционная комиссия</w:t>
      </w:r>
      <w:r w:rsidR="00F24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414"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="00F24168">
        <w:rPr>
          <w:rFonts w:ascii="Times New Roman" w:hAnsi="Times New Roman"/>
          <w:sz w:val="24"/>
          <w:szCs w:val="24"/>
        </w:rPr>
        <w:t xml:space="preserve"> </w:t>
      </w:r>
      <w:r w:rsidR="00900414">
        <w:rPr>
          <w:rFonts w:ascii="Times New Roman" w:hAnsi="Times New Roman"/>
          <w:sz w:val="24"/>
          <w:szCs w:val="24"/>
        </w:rPr>
        <w:t>городс</w:t>
      </w:r>
      <w:r w:rsidR="00F24168">
        <w:rPr>
          <w:rFonts w:ascii="Times New Roman" w:hAnsi="Times New Roman"/>
          <w:sz w:val="24"/>
          <w:szCs w:val="24"/>
        </w:rPr>
        <w:t xml:space="preserve">кого поселения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Рязанской области </w:t>
      </w:r>
      <w:r w:rsidRPr="001A3849">
        <w:rPr>
          <w:rFonts w:ascii="Times New Roman" w:hAnsi="Times New Roman"/>
          <w:sz w:val="24"/>
          <w:szCs w:val="24"/>
        </w:rPr>
        <w:t xml:space="preserve">провела процедуру рассмотрения заявок на участие в </w:t>
      </w:r>
      <w:r w:rsidRPr="00EF213C">
        <w:rPr>
          <w:rFonts w:ascii="Times New Roman" w:hAnsi="Times New Roman"/>
          <w:sz w:val="24"/>
          <w:szCs w:val="24"/>
        </w:rPr>
        <w:t>аукционе в 1</w:t>
      </w:r>
      <w:r w:rsidR="00A05F25">
        <w:rPr>
          <w:rFonts w:ascii="Times New Roman" w:hAnsi="Times New Roman"/>
          <w:sz w:val="24"/>
          <w:szCs w:val="24"/>
        </w:rPr>
        <w:t>5</w:t>
      </w:r>
      <w:r w:rsidRPr="00EF21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00 </w:t>
      </w:r>
      <w:r w:rsidR="00A05F25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816184">
        <w:rPr>
          <w:rFonts w:ascii="Times New Roman" w:hAnsi="Times New Roman"/>
          <w:sz w:val="24"/>
          <w:szCs w:val="24"/>
        </w:rPr>
        <w:t>0</w:t>
      </w:r>
      <w:r w:rsidR="00A05F25">
        <w:rPr>
          <w:rFonts w:ascii="Times New Roman" w:hAnsi="Times New Roman"/>
          <w:sz w:val="24"/>
          <w:szCs w:val="24"/>
        </w:rPr>
        <w:t>5</w:t>
      </w:r>
      <w:r w:rsidRPr="00EF213C">
        <w:rPr>
          <w:rFonts w:ascii="Times New Roman" w:hAnsi="Times New Roman"/>
          <w:sz w:val="24"/>
          <w:szCs w:val="24"/>
        </w:rPr>
        <w:t>.201</w:t>
      </w:r>
      <w:r w:rsidR="00816184">
        <w:rPr>
          <w:rFonts w:ascii="Times New Roman" w:hAnsi="Times New Roman"/>
          <w:sz w:val="24"/>
          <w:szCs w:val="24"/>
        </w:rPr>
        <w:t>6</w:t>
      </w:r>
      <w:r w:rsidRPr="00EF213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213C">
        <w:rPr>
          <w:rFonts w:ascii="Times New Roman" w:hAnsi="Times New Roman"/>
          <w:sz w:val="24"/>
          <w:szCs w:val="24"/>
        </w:rPr>
        <w:t>года по</w:t>
      </w:r>
      <w:r w:rsidRPr="001A3849">
        <w:rPr>
          <w:rFonts w:ascii="Times New Roman" w:hAnsi="Times New Roman"/>
          <w:sz w:val="24"/>
          <w:szCs w:val="24"/>
        </w:rPr>
        <w:t xml:space="preserve"> адресу: </w:t>
      </w:r>
      <w:proofErr w:type="gramStart"/>
      <w:r w:rsidR="00F24168">
        <w:rPr>
          <w:rFonts w:ascii="Times New Roman" w:hAnsi="Times New Roman"/>
          <w:sz w:val="24"/>
          <w:szCs w:val="24"/>
        </w:rPr>
        <w:t>Рязанская</w:t>
      </w:r>
      <w:proofErr w:type="gramEnd"/>
      <w:r w:rsidR="00F24168">
        <w:rPr>
          <w:rFonts w:ascii="Times New Roman" w:hAnsi="Times New Roman"/>
          <w:sz w:val="24"/>
          <w:szCs w:val="24"/>
        </w:rPr>
        <w:t xml:space="preserve"> обл. </w:t>
      </w:r>
      <w:proofErr w:type="spellStart"/>
      <w:r w:rsidRPr="001A3849"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р-н, </w:t>
      </w:r>
      <w:r w:rsidR="008A6837">
        <w:rPr>
          <w:rFonts w:ascii="Times New Roman" w:hAnsi="Times New Roman"/>
          <w:bCs/>
          <w:color w:val="000000"/>
          <w:sz w:val="24"/>
          <w:szCs w:val="24"/>
        </w:rPr>
        <w:t>р.п</w:t>
      </w:r>
      <w:r w:rsidR="008A6837" w:rsidRPr="001A384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="008A6837">
        <w:rPr>
          <w:rFonts w:ascii="Times New Roman" w:hAnsi="Times New Roman"/>
          <w:bCs/>
          <w:color w:val="000000"/>
          <w:sz w:val="24"/>
          <w:szCs w:val="24"/>
        </w:rPr>
        <w:t>Александро-Невский</w:t>
      </w:r>
      <w:proofErr w:type="spellEnd"/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, ул. </w:t>
      </w:r>
      <w:proofErr w:type="gramStart"/>
      <w:r w:rsidR="008A6837">
        <w:rPr>
          <w:rFonts w:ascii="Times New Roman" w:hAnsi="Times New Roman"/>
          <w:bCs/>
          <w:color w:val="000000"/>
          <w:sz w:val="24"/>
          <w:szCs w:val="24"/>
        </w:rPr>
        <w:t>Советск</w:t>
      </w:r>
      <w:r w:rsidR="00C23D4F">
        <w:rPr>
          <w:rFonts w:ascii="Times New Roman" w:hAnsi="Times New Roman"/>
          <w:bCs/>
          <w:color w:val="000000"/>
          <w:sz w:val="24"/>
          <w:szCs w:val="24"/>
        </w:rPr>
        <w:t>ая</w:t>
      </w:r>
      <w:proofErr w:type="gramEnd"/>
      <w:r w:rsidR="00F24168" w:rsidRPr="00F24168">
        <w:rPr>
          <w:rFonts w:ascii="Times New Roman" w:hAnsi="Times New Roman"/>
          <w:sz w:val="24"/>
          <w:szCs w:val="24"/>
        </w:rPr>
        <w:t xml:space="preserve">, д. </w:t>
      </w:r>
      <w:r w:rsidR="008A6837">
        <w:rPr>
          <w:rFonts w:ascii="Times New Roman" w:hAnsi="Times New Roman"/>
          <w:sz w:val="24"/>
          <w:szCs w:val="24"/>
        </w:rPr>
        <w:t>44</w:t>
      </w:r>
      <w:r w:rsidR="00F24168">
        <w:rPr>
          <w:rFonts w:ascii="Times New Roman" w:hAnsi="Times New Roman"/>
          <w:sz w:val="24"/>
          <w:szCs w:val="24"/>
        </w:rPr>
        <w:t>,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з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>дани</w:t>
      </w:r>
      <w:r>
        <w:rPr>
          <w:rFonts w:ascii="Times New Roman" w:hAnsi="Times New Roman"/>
          <w:bCs/>
          <w:color w:val="000000"/>
          <w:sz w:val="24"/>
          <w:szCs w:val="24"/>
        </w:rPr>
        <w:t>е администрации</w:t>
      </w:r>
      <w:r w:rsidR="00F24168" w:rsidRPr="00F24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837"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="008A6837">
        <w:rPr>
          <w:rFonts w:ascii="Times New Roman" w:hAnsi="Times New Roman"/>
          <w:sz w:val="24"/>
          <w:szCs w:val="24"/>
        </w:rPr>
        <w:t xml:space="preserve"> городского</w:t>
      </w:r>
      <w:r w:rsidR="00F24168">
        <w:rPr>
          <w:rFonts w:ascii="Times New Roman" w:hAnsi="Times New Roman"/>
          <w:sz w:val="24"/>
          <w:szCs w:val="24"/>
        </w:rPr>
        <w:t xml:space="preserve"> поселения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Александро-Невского</w:t>
      </w:r>
      <w:proofErr w:type="spellEnd"/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Рязанской области</w:t>
      </w:r>
      <w:r w:rsidR="00F2416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A38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335A" w:rsidRPr="001A3849" w:rsidRDefault="006A335A" w:rsidP="00EE1274">
      <w:pPr>
        <w:widowControl/>
        <w:spacing w:before="240" w:after="120" w:line="240" w:lineRule="atLeast"/>
        <w:ind w:firstLine="0"/>
        <w:rPr>
          <w:szCs w:val="24"/>
        </w:rPr>
      </w:pPr>
      <w:r w:rsidRPr="001A3849">
        <w:rPr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6A335A" w:rsidRPr="009F6A9C" w:rsidTr="00D641D1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35A" w:rsidRPr="009F6A9C" w:rsidRDefault="006A335A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>Председатель комиссии:</w:t>
            </w:r>
          </w:p>
          <w:p w:rsidR="006A335A" w:rsidRPr="009F6A9C" w:rsidRDefault="006A335A" w:rsidP="008A6837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 xml:space="preserve">1. </w:t>
            </w:r>
            <w:r w:rsidR="008A6837">
              <w:rPr>
                <w:color w:val="000000"/>
                <w:szCs w:val="24"/>
              </w:rPr>
              <w:t>Блохина Елена Валентиновна</w:t>
            </w:r>
          </w:p>
        </w:tc>
      </w:tr>
      <w:tr w:rsidR="006A335A" w:rsidRPr="009F6A9C" w:rsidTr="00D641D1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35A" w:rsidRPr="009F6A9C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</w:tr>
      <w:tr w:rsidR="00D20DC4" w:rsidRPr="009F6A9C" w:rsidTr="00622D73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DC4" w:rsidRPr="009F6A9C" w:rsidRDefault="00D20DC4" w:rsidP="00622D73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Заместитель п</w:t>
            </w:r>
            <w:r w:rsidRPr="009F6A9C">
              <w:rPr>
                <w:color w:val="000000"/>
                <w:szCs w:val="24"/>
              </w:rPr>
              <w:t>редседател</w:t>
            </w:r>
            <w:r>
              <w:rPr>
                <w:color w:val="000000"/>
                <w:szCs w:val="24"/>
              </w:rPr>
              <w:t>я</w:t>
            </w:r>
            <w:r w:rsidRPr="009F6A9C">
              <w:rPr>
                <w:color w:val="000000"/>
                <w:szCs w:val="24"/>
              </w:rPr>
              <w:t xml:space="preserve"> комиссии:</w:t>
            </w:r>
          </w:p>
          <w:p w:rsidR="00D20DC4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20DC4" w:rsidRPr="009F6A9C">
              <w:rPr>
                <w:color w:val="000000"/>
                <w:szCs w:val="24"/>
              </w:rPr>
              <w:t xml:space="preserve">. </w:t>
            </w:r>
            <w:r w:rsidR="00D20DC4">
              <w:rPr>
                <w:color w:val="000000"/>
                <w:szCs w:val="24"/>
              </w:rPr>
              <w:t>Коновалова Наталья Михайловна</w:t>
            </w:r>
          </w:p>
        </w:tc>
      </w:tr>
      <w:tr w:rsidR="00C23D4F" w:rsidRPr="009F6A9C" w:rsidTr="005C3A4F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4F" w:rsidRPr="009F6A9C" w:rsidRDefault="00C23D4F" w:rsidP="005C3A4F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9F6A9C">
              <w:rPr>
                <w:color w:val="000000"/>
                <w:szCs w:val="24"/>
              </w:rPr>
              <w:t>Член комиссии:</w:t>
            </w:r>
          </w:p>
          <w:p w:rsidR="00C23D4F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C23D4F" w:rsidRPr="009F6A9C">
              <w:rPr>
                <w:color w:val="000000"/>
                <w:szCs w:val="24"/>
              </w:rPr>
              <w:t xml:space="preserve">. </w:t>
            </w:r>
            <w:r w:rsidR="000D6699">
              <w:rPr>
                <w:color w:val="000000"/>
                <w:szCs w:val="24"/>
              </w:rPr>
              <w:t>Андреева Людмила Сергеевна</w:t>
            </w:r>
          </w:p>
        </w:tc>
      </w:tr>
      <w:tr w:rsidR="00D20DC4" w:rsidRPr="009F6A9C" w:rsidTr="00622D73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DC4" w:rsidRPr="009F6A9C" w:rsidRDefault="00D20DC4" w:rsidP="00622D73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Член</w:t>
            </w:r>
            <w:r w:rsidRPr="009F6A9C">
              <w:rPr>
                <w:color w:val="000000"/>
                <w:szCs w:val="24"/>
              </w:rPr>
              <w:t xml:space="preserve"> комиссии:</w:t>
            </w:r>
          </w:p>
          <w:p w:rsidR="00D20DC4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20DC4" w:rsidRPr="009F6A9C">
              <w:rPr>
                <w:color w:val="000000"/>
                <w:szCs w:val="24"/>
              </w:rPr>
              <w:t xml:space="preserve">. </w:t>
            </w:r>
            <w:proofErr w:type="spellStart"/>
            <w:r w:rsidR="00D20DC4">
              <w:rPr>
                <w:color w:val="000000"/>
                <w:szCs w:val="24"/>
              </w:rPr>
              <w:t>Сельянова</w:t>
            </w:r>
            <w:proofErr w:type="spellEnd"/>
            <w:r w:rsidR="00D20DC4">
              <w:rPr>
                <w:color w:val="000000"/>
                <w:szCs w:val="24"/>
              </w:rPr>
              <w:t xml:space="preserve"> Евгения Николаевна</w:t>
            </w:r>
          </w:p>
        </w:tc>
      </w:tr>
      <w:tr w:rsidR="00C23D4F" w:rsidRPr="009F6A9C" w:rsidTr="005C3A4F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3D4F" w:rsidRPr="009F6A9C" w:rsidRDefault="00566867" w:rsidP="005C3A4F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Секретарь</w:t>
            </w:r>
            <w:r w:rsidR="00C23D4F" w:rsidRPr="009F6A9C">
              <w:rPr>
                <w:color w:val="000000"/>
                <w:szCs w:val="24"/>
              </w:rPr>
              <w:t>:</w:t>
            </w:r>
          </w:p>
          <w:p w:rsidR="00C23D4F" w:rsidRPr="009F6A9C" w:rsidRDefault="001D65F0" w:rsidP="001D65F0">
            <w:pPr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C23D4F" w:rsidRPr="009F6A9C">
              <w:rPr>
                <w:color w:val="000000"/>
                <w:szCs w:val="24"/>
              </w:rPr>
              <w:t xml:space="preserve">. </w:t>
            </w:r>
            <w:proofErr w:type="spellStart"/>
            <w:r w:rsidR="000D6699">
              <w:rPr>
                <w:color w:val="000000"/>
                <w:szCs w:val="24"/>
              </w:rPr>
              <w:t>Фомашина</w:t>
            </w:r>
            <w:proofErr w:type="spellEnd"/>
            <w:r w:rsidR="000D6699">
              <w:rPr>
                <w:color w:val="000000"/>
                <w:szCs w:val="24"/>
              </w:rPr>
              <w:t xml:space="preserve"> </w:t>
            </w:r>
            <w:proofErr w:type="spellStart"/>
            <w:r w:rsidR="000D6699">
              <w:rPr>
                <w:color w:val="000000"/>
                <w:szCs w:val="24"/>
              </w:rPr>
              <w:t>Ираида</w:t>
            </w:r>
            <w:proofErr w:type="spellEnd"/>
            <w:r w:rsidR="000D6699">
              <w:rPr>
                <w:color w:val="000000"/>
                <w:szCs w:val="24"/>
              </w:rPr>
              <w:t xml:space="preserve"> Васильевна</w:t>
            </w:r>
          </w:p>
        </w:tc>
      </w:tr>
      <w:tr w:rsidR="006A335A" w:rsidRPr="009F6A9C" w:rsidTr="00D641D1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335A" w:rsidRPr="009F6A9C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</w:tr>
    </w:tbl>
    <w:p w:rsidR="006A335A" w:rsidRDefault="006A335A" w:rsidP="008D75E2">
      <w:pPr>
        <w:spacing w:line="216" w:lineRule="auto"/>
        <w:ind w:right="-5" w:firstLine="0"/>
        <w:rPr>
          <w:szCs w:val="24"/>
        </w:rPr>
      </w:pPr>
      <w:r w:rsidRPr="001A3849">
        <w:rPr>
          <w:szCs w:val="24"/>
        </w:rPr>
        <w:t xml:space="preserve">Всего на заседании присутствовало </w:t>
      </w:r>
      <w:r w:rsidR="00A30C15">
        <w:rPr>
          <w:szCs w:val="24"/>
        </w:rPr>
        <w:t>5</w:t>
      </w:r>
      <w:r w:rsidRPr="001A3849">
        <w:rPr>
          <w:szCs w:val="24"/>
        </w:rPr>
        <w:t xml:space="preserve"> член</w:t>
      </w:r>
      <w:r w:rsidR="00A30C15">
        <w:rPr>
          <w:szCs w:val="24"/>
        </w:rPr>
        <w:t>ов</w:t>
      </w:r>
      <w:r w:rsidRPr="001A3849">
        <w:rPr>
          <w:szCs w:val="24"/>
        </w:rPr>
        <w:t xml:space="preserve"> комиссии, что составило </w:t>
      </w:r>
      <w:r w:rsidR="00A30C15">
        <w:rPr>
          <w:szCs w:val="24"/>
        </w:rPr>
        <w:t>10</w:t>
      </w:r>
      <w:r w:rsidRPr="001A3849">
        <w:rPr>
          <w:bCs/>
          <w:color w:val="000000"/>
          <w:szCs w:val="24"/>
        </w:rPr>
        <w:t>0</w:t>
      </w:r>
      <w:r w:rsidRPr="001A3849">
        <w:rPr>
          <w:szCs w:val="24"/>
        </w:rPr>
        <w:t xml:space="preserve"> % от общего количества членов комиссии. Кворум имеется, заседание правомочно.</w:t>
      </w:r>
    </w:p>
    <w:p w:rsidR="006A335A" w:rsidRDefault="006A335A" w:rsidP="00281068">
      <w:pPr>
        <w:widowControl/>
        <w:spacing w:before="240" w:after="120" w:line="240" w:lineRule="atLeast"/>
        <w:ind w:firstLine="0"/>
        <w:jc w:val="left"/>
        <w:rPr>
          <w:szCs w:val="24"/>
        </w:rPr>
      </w:pPr>
      <w:r>
        <w:rPr>
          <w:szCs w:val="24"/>
        </w:rPr>
        <w:t xml:space="preserve">3. Извещение о проведении настоящего аукциона было размещено на официальном сайте   торгов </w:t>
      </w:r>
      <w:hyperlink r:id="rId7" w:history="1">
        <w:r>
          <w:rPr>
            <w:rStyle w:val="afc"/>
            <w:szCs w:val="24"/>
            <w:lang w:val="en-US"/>
          </w:rPr>
          <w:t>http</w:t>
        </w:r>
        <w:r>
          <w:rPr>
            <w:rStyle w:val="afc"/>
            <w:szCs w:val="24"/>
          </w:rPr>
          <w:t>://</w:t>
        </w:r>
        <w:proofErr w:type="spellStart"/>
        <w:r>
          <w:rPr>
            <w:rStyle w:val="afc"/>
            <w:szCs w:val="24"/>
            <w:lang w:val="en-US"/>
          </w:rPr>
          <w:t>torgi</w:t>
        </w:r>
        <w:proofErr w:type="spellEnd"/>
        <w:r>
          <w:rPr>
            <w:rStyle w:val="afc"/>
            <w:szCs w:val="24"/>
          </w:rPr>
          <w:t>.</w:t>
        </w:r>
        <w:proofErr w:type="spellStart"/>
        <w:r>
          <w:rPr>
            <w:rStyle w:val="afc"/>
            <w:szCs w:val="24"/>
            <w:lang w:val="en-US"/>
          </w:rPr>
          <w:t>gov</w:t>
        </w:r>
        <w:proofErr w:type="spellEnd"/>
        <w:r>
          <w:rPr>
            <w:rStyle w:val="afc"/>
            <w:szCs w:val="24"/>
          </w:rPr>
          <w:t>.</w:t>
        </w:r>
        <w:proofErr w:type="spellStart"/>
        <w:r>
          <w:rPr>
            <w:rStyle w:val="afc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 </w:t>
      </w:r>
      <w:r w:rsidR="00A05F25">
        <w:rPr>
          <w:szCs w:val="24"/>
        </w:rPr>
        <w:t>11</w:t>
      </w:r>
      <w:r>
        <w:rPr>
          <w:bCs/>
          <w:color w:val="000000"/>
          <w:szCs w:val="24"/>
        </w:rPr>
        <w:t>.</w:t>
      </w:r>
      <w:r w:rsidR="00B641DA">
        <w:rPr>
          <w:bCs/>
          <w:color w:val="000000"/>
          <w:szCs w:val="24"/>
        </w:rPr>
        <w:t>0</w:t>
      </w:r>
      <w:r w:rsidR="00A05F25">
        <w:rPr>
          <w:bCs/>
          <w:color w:val="000000"/>
          <w:szCs w:val="24"/>
        </w:rPr>
        <w:t>4</w:t>
      </w:r>
      <w:r>
        <w:rPr>
          <w:bCs/>
          <w:color w:val="000000"/>
          <w:szCs w:val="24"/>
        </w:rPr>
        <w:t>.201</w:t>
      </w:r>
      <w:r w:rsidR="00816184">
        <w:rPr>
          <w:bCs/>
          <w:color w:val="000000"/>
          <w:szCs w:val="24"/>
        </w:rPr>
        <w:t>6</w:t>
      </w:r>
      <w:r>
        <w:rPr>
          <w:bCs/>
          <w:color w:val="000000"/>
          <w:szCs w:val="24"/>
        </w:rPr>
        <w:t>.</w:t>
      </w:r>
      <w:r>
        <w:rPr>
          <w:szCs w:val="24"/>
        </w:rPr>
        <w:t xml:space="preserve">   </w:t>
      </w:r>
    </w:p>
    <w:p w:rsidR="006A335A" w:rsidRPr="003D7B47" w:rsidRDefault="006A335A" w:rsidP="00764DAB">
      <w:pPr>
        <w:ind w:firstLine="0"/>
        <w:rPr>
          <w:color w:val="000000"/>
          <w:szCs w:val="24"/>
        </w:rPr>
      </w:pPr>
    </w:p>
    <w:p w:rsidR="006A335A" w:rsidRPr="00EC4E2A" w:rsidRDefault="006A335A" w:rsidP="0062104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Лот</w:t>
      </w:r>
      <w:r w:rsidRPr="009F6A9C">
        <w:rPr>
          <w:szCs w:val="24"/>
        </w:rPr>
        <w:t xml:space="preserve"> </w:t>
      </w:r>
      <w:r w:rsidRPr="009F6A9C">
        <w:rPr>
          <w:b/>
          <w:szCs w:val="24"/>
        </w:rPr>
        <w:t>№</w:t>
      </w:r>
      <w:r w:rsidRPr="009F6A9C">
        <w:rPr>
          <w:szCs w:val="24"/>
        </w:rPr>
        <w:t xml:space="preserve"> </w:t>
      </w:r>
      <w:r w:rsidRPr="00EC4E2A">
        <w:rPr>
          <w:b/>
          <w:szCs w:val="24"/>
        </w:rPr>
        <w:t>1</w:t>
      </w:r>
    </w:p>
    <w:p w:rsidR="006A335A" w:rsidRPr="009F6A9C" w:rsidRDefault="006A335A" w:rsidP="0062104F">
      <w:pPr>
        <w:ind w:firstLine="0"/>
        <w:jc w:val="center"/>
        <w:rPr>
          <w:color w:val="000000"/>
          <w:szCs w:val="24"/>
        </w:rPr>
      </w:pPr>
    </w:p>
    <w:p w:rsidR="006A335A" w:rsidRPr="00EC4E2A" w:rsidRDefault="00EC4E2A" w:rsidP="00ED225B">
      <w:pPr>
        <w:ind w:firstLine="0"/>
        <w:rPr>
          <w:bCs/>
          <w:iCs/>
          <w:color w:val="000000"/>
          <w:szCs w:val="24"/>
        </w:rPr>
      </w:pPr>
      <w:r>
        <w:rPr>
          <w:szCs w:val="24"/>
        </w:rPr>
        <w:t>4</w:t>
      </w:r>
      <w:r w:rsidR="006A335A" w:rsidRPr="004B315E">
        <w:rPr>
          <w:szCs w:val="24"/>
        </w:rPr>
        <w:t xml:space="preserve">. Предмет </w:t>
      </w:r>
      <w:r w:rsidR="006A335A">
        <w:rPr>
          <w:szCs w:val="24"/>
        </w:rPr>
        <w:t>аукциона</w:t>
      </w:r>
      <w:r w:rsidR="006A335A" w:rsidRPr="004B315E">
        <w:rPr>
          <w:szCs w:val="24"/>
        </w:rPr>
        <w:t xml:space="preserve">: </w:t>
      </w:r>
      <w:r w:rsidR="006A335A">
        <w:t>земельный участок</w:t>
      </w:r>
      <w:r w:rsidR="006A335A" w:rsidRPr="00844311">
        <w:t xml:space="preserve"> площадью </w:t>
      </w:r>
      <w:r w:rsidR="00816184">
        <w:t>6</w:t>
      </w:r>
      <w:r w:rsidR="00A05F25">
        <w:t>09</w:t>
      </w:r>
      <w:r w:rsidR="006A335A" w:rsidRPr="00844311">
        <w:t xml:space="preserve"> кв</w:t>
      </w:r>
      <w:proofErr w:type="gramStart"/>
      <w:r w:rsidR="006A335A" w:rsidRPr="00844311">
        <w:t>.м</w:t>
      </w:r>
      <w:proofErr w:type="gramEnd"/>
      <w:r w:rsidR="006A335A">
        <w:t xml:space="preserve"> с кадастровым номером </w:t>
      </w:r>
      <w:r w:rsidR="00A05F25" w:rsidRPr="006C0424">
        <w:rPr>
          <w:szCs w:val="24"/>
        </w:rPr>
        <w:t>62:</w:t>
      </w:r>
      <w:r w:rsidR="00A05F25">
        <w:rPr>
          <w:szCs w:val="24"/>
        </w:rPr>
        <w:t>09</w:t>
      </w:r>
      <w:r w:rsidR="00A05F25" w:rsidRPr="006C0424">
        <w:rPr>
          <w:szCs w:val="24"/>
        </w:rPr>
        <w:t>:00</w:t>
      </w:r>
      <w:r w:rsidR="00A05F25">
        <w:rPr>
          <w:szCs w:val="24"/>
        </w:rPr>
        <w:t>1</w:t>
      </w:r>
      <w:r w:rsidR="00A05F25" w:rsidRPr="006C0424">
        <w:rPr>
          <w:szCs w:val="24"/>
        </w:rPr>
        <w:t>0</w:t>
      </w:r>
      <w:r w:rsidR="00A05F25">
        <w:rPr>
          <w:szCs w:val="24"/>
        </w:rPr>
        <w:t>104</w:t>
      </w:r>
      <w:r w:rsidR="00A05F25" w:rsidRPr="006C0424">
        <w:rPr>
          <w:szCs w:val="24"/>
        </w:rPr>
        <w:t>:</w:t>
      </w:r>
      <w:r w:rsidR="00A05F25">
        <w:rPr>
          <w:szCs w:val="24"/>
        </w:rPr>
        <w:t>401</w:t>
      </w:r>
      <w:r w:rsidR="006A335A" w:rsidRPr="00844311">
        <w:t xml:space="preserve">, местоположение участка: </w:t>
      </w:r>
      <w:r w:rsidR="00816184" w:rsidRPr="006C0424">
        <w:rPr>
          <w:szCs w:val="24"/>
        </w:rPr>
        <w:t xml:space="preserve">Рязанская область, </w:t>
      </w:r>
      <w:proofErr w:type="spellStart"/>
      <w:r w:rsidR="00816184">
        <w:rPr>
          <w:szCs w:val="24"/>
        </w:rPr>
        <w:t>Александро-Невский</w:t>
      </w:r>
      <w:proofErr w:type="spellEnd"/>
      <w:r w:rsidR="00816184" w:rsidRPr="006C0424">
        <w:rPr>
          <w:szCs w:val="24"/>
        </w:rPr>
        <w:t xml:space="preserve"> район, </w:t>
      </w:r>
      <w:r w:rsidR="00816184">
        <w:rPr>
          <w:szCs w:val="24"/>
        </w:rPr>
        <w:t xml:space="preserve">р.п. </w:t>
      </w:r>
      <w:proofErr w:type="spellStart"/>
      <w:r w:rsidR="00816184">
        <w:rPr>
          <w:szCs w:val="24"/>
        </w:rPr>
        <w:t>Александро-Невский</w:t>
      </w:r>
      <w:proofErr w:type="spellEnd"/>
      <w:r w:rsidR="00816184">
        <w:rPr>
          <w:szCs w:val="24"/>
        </w:rPr>
        <w:t xml:space="preserve">, </w:t>
      </w:r>
      <w:r w:rsidR="00A05F25">
        <w:rPr>
          <w:szCs w:val="24"/>
        </w:rPr>
        <w:t xml:space="preserve">пер. </w:t>
      </w:r>
      <w:proofErr w:type="gramStart"/>
      <w:r w:rsidR="00A05F25">
        <w:rPr>
          <w:szCs w:val="24"/>
        </w:rPr>
        <w:t>Почтовый</w:t>
      </w:r>
      <w:proofErr w:type="gramEnd"/>
      <w:r w:rsidR="00A05F25">
        <w:rPr>
          <w:szCs w:val="24"/>
        </w:rPr>
        <w:t>, д. 15</w:t>
      </w:r>
      <w:r w:rsidR="008A6837">
        <w:t>,</w:t>
      </w:r>
      <w:r w:rsidR="008A6837" w:rsidRPr="00844311">
        <w:t xml:space="preserve"> категория земель – земли населенных пунктов, </w:t>
      </w:r>
      <w:r w:rsidR="008A6837">
        <w:t>р</w:t>
      </w:r>
      <w:r w:rsidR="008A6837" w:rsidRPr="00844311">
        <w:t>азрешенно</w:t>
      </w:r>
      <w:r w:rsidR="008A6837">
        <w:t>е</w:t>
      </w:r>
      <w:r w:rsidR="008A6837" w:rsidRPr="00844311">
        <w:t xml:space="preserve"> использовани</w:t>
      </w:r>
      <w:r w:rsidR="008A6837">
        <w:t>е</w:t>
      </w:r>
      <w:r w:rsidR="008A6837" w:rsidRPr="00844311">
        <w:t xml:space="preserve"> – </w:t>
      </w:r>
      <w:r w:rsidR="00A05F25">
        <w:rPr>
          <w:color w:val="000000"/>
          <w:szCs w:val="24"/>
        </w:rPr>
        <w:t>для обслуживания жилого дома</w:t>
      </w:r>
      <w:r w:rsidR="00197C71" w:rsidRPr="00EC4E2A">
        <w:rPr>
          <w:szCs w:val="24"/>
        </w:rPr>
        <w:t>.</w:t>
      </w:r>
    </w:p>
    <w:p w:rsidR="006A335A" w:rsidRPr="001A3849" w:rsidRDefault="006A335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 w:rsidRPr="00DA6587">
        <w:rPr>
          <w:iCs/>
          <w:szCs w:val="24"/>
        </w:rPr>
        <w:t xml:space="preserve"> </w:t>
      </w:r>
      <w:r w:rsidR="00EC4E2A">
        <w:rPr>
          <w:color w:val="000000"/>
          <w:szCs w:val="24"/>
        </w:rPr>
        <w:t>4</w:t>
      </w:r>
      <w:r w:rsidRPr="001A3849">
        <w:rPr>
          <w:color w:val="000000"/>
          <w:szCs w:val="24"/>
        </w:rPr>
        <w:t>.1. Комиссией рассмотре</w:t>
      </w:r>
      <w:r w:rsidR="00D20DC4">
        <w:rPr>
          <w:color w:val="000000"/>
          <w:szCs w:val="24"/>
        </w:rPr>
        <w:t>ны заявки на участие в аукционе: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22"/>
        <w:gridCol w:w="2906"/>
        <w:gridCol w:w="2530"/>
        <w:gridCol w:w="2530"/>
      </w:tblGrid>
      <w:tr w:rsidR="006A335A" w:rsidRPr="001A3849" w:rsidDel="00C97B76" w:rsidTr="009B2CE8">
        <w:trPr>
          <w:cantSplit/>
          <w:trHeight w:val="557"/>
          <w:tblHeader/>
        </w:trPr>
        <w:tc>
          <w:tcPr>
            <w:tcW w:w="682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1A3849">
              <w:rPr>
                <w:color w:val="000000"/>
              </w:rPr>
              <w:t>п</w:t>
            </w:r>
            <w:proofErr w:type="spellEnd"/>
            <w:proofErr w:type="gramEnd"/>
            <w:r w:rsidRPr="001A3849">
              <w:rPr>
                <w:color w:val="000000"/>
              </w:rPr>
              <w:t>/</w:t>
            </w:r>
            <w:proofErr w:type="spellStart"/>
            <w:r w:rsidRPr="001A3849">
              <w:rPr>
                <w:color w:val="000000"/>
              </w:rPr>
              <w:t>п</w:t>
            </w:r>
            <w:proofErr w:type="spellEnd"/>
          </w:p>
        </w:tc>
        <w:tc>
          <w:tcPr>
            <w:tcW w:w="922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1A3849">
              <w:t>Рег</w:t>
            </w:r>
            <w:proofErr w:type="spellEnd"/>
            <w:r w:rsidRPr="001A3849">
              <w:t>. № заявки</w:t>
            </w:r>
          </w:p>
        </w:tc>
        <w:tc>
          <w:tcPr>
            <w:tcW w:w="2906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</w:tcPr>
          <w:p w:rsidR="006A335A" w:rsidRPr="001A3849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 Решение </w:t>
            </w:r>
          </w:p>
        </w:tc>
        <w:tc>
          <w:tcPr>
            <w:tcW w:w="2530" w:type="dxa"/>
          </w:tcPr>
          <w:p w:rsidR="006A335A" w:rsidRPr="001A3849" w:rsidDel="00C97B76" w:rsidRDefault="006A335A" w:rsidP="00DF3C19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Причина отказа</w:t>
            </w:r>
          </w:p>
        </w:tc>
      </w:tr>
      <w:tr w:rsidR="006A335A" w:rsidRPr="002C0E6C" w:rsidTr="009B2CE8">
        <w:trPr>
          <w:cantSplit/>
          <w:trHeight w:val="851"/>
        </w:trPr>
        <w:tc>
          <w:tcPr>
            <w:tcW w:w="682" w:type="dxa"/>
          </w:tcPr>
          <w:p w:rsidR="006A335A" w:rsidRPr="002C0E6C" w:rsidRDefault="006A335A" w:rsidP="00DF3C19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22" w:type="dxa"/>
          </w:tcPr>
          <w:p w:rsidR="006A335A" w:rsidRPr="00C24863" w:rsidRDefault="006A335A" w:rsidP="00BB4EC8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06" w:type="dxa"/>
          </w:tcPr>
          <w:p w:rsidR="006A335A" w:rsidRPr="00DA6587" w:rsidRDefault="00DA6587" w:rsidP="00DA6587">
            <w:pPr>
              <w:pStyle w:val="a8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</w:pPr>
            <w:r w:rsidRPr="00DA6587">
              <w:t xml:space="preserve">Петросян </w:t>
            </w:r>
            <w:proofErr w:type="spellStart"/>
            <w:r w:rsidRPr="00DA6587">
              <w:t>Гаяне</w:t>
            </w:r>
            <w:proofErr w:type="spellEnd"/>
            <w:r w:rsidRPr="00DA6587">
              <w:t xml:space="preserve"> </w:t>
            </w:r>
            <w:proofErr w:type="spellStart"/>
            <w:r w:rsidRPr="00DA6587">
              <w:t>Жораевна</w:t>
            </w:r>
            <w:proofErr w:type="spellEnd"/>
            <w:r w:rsidR="008A6837" w:rsidRPr="00DA6587">
              <w:t xml:space="preserve">, </w:t>
            </w:r>
            <w:r w:rsidR="000D6699" w:rsidRPr="00DA6587">
              <w:t xml:space="preserve">адрес: </w:t>
            </w:r>
            <w:proofErr w:type="gramStart"/>
            <w:r w:rsidR="000D6699" w:rsidRPr="00DA6587">
              <w:t>Рязанская</w:t>
            </w:r>
            <w:proofErr w:type="gramEnd"/>
            <w:r w:rsidR="000D6699" w:rsidRPr="00DA6587">
              <w:t xml:space="preserve"> обл., </w:t>
            </w:r>
            <w:proofErr w:type="spellStart"/>
            <w:r w:rsidR="000D6699" w:rsidRPr="00DA6587">
              <w:t>Александро-Невский</w:t>
            </w:r>
            <w:proofErr w:type="spellEnd"/>
            <w:r w:rsidR="000D6699" w:rsidRPr="00DA6587">
              <w:t xml:space="preserve"> р-н, </w:t>
            </w:r>
            <w:r w:rsidR="00EC4E2A" w:rsidRPr="00DA6587">
              <w:t>р.п</w:t>
            </w:r>
            <w:r w:rsidR="000D6699" w:rsidRPr="00DA6587">
              <w:t xml:space="preserve">. </w:t>
            </w:r>
            <w:proofErr w:type="spellStart"/>
            <w:r w:rsidR="00EC4E2A" w:rsidRPr="00DA6587">
              <w:t>Александро-Невский</w:t>
            </w:r>
            <w:proofErr w:type="spellEnd"/>
            <w:r w:rsidR="000D6699" w:rsidRPr="00DA6587">
              <w:t xml:space="preserve">, </w:t>
            </w:r>
            <w:r w:rsidR="00A209F8" w:rsidRPr="00DA6587">
              <w:t>пер</w:t>
            </w:r>
            <w:r w:rsidR="000D6699" w:rsidRPr="00DA6587">
              <w:t xml:space="preserve">. </w:t>
            </w:r>
            <w:r w:rsidR="00EC4E2A" w:rsidRPr="00DA6587">
              <w:t>П</w:t>
            </w:r>
            <w:r w:rsidRPr="00DA6587">
              <w:t>очтовы</w:t>
            </w:r>
            <w:r w:rsidR="00A209F8" w:rsidRPr="00DA6587">
              <w:t>й</w:t>
            </w:r>
            <w:r w:rsidR="000D6699" w:rsidRPr="00DA6587">
              <w:t xml:space="preserve">, д. </w:t>
            </w:r>
            <w:r w:rsidRPr="00DA6587">
              <w:t>15</w:t>
            </w:r>
            <w:r w:rsidR="000D6699" w:rsidRPr="00DA6587">
              <w:t xml:space="preserve">, кв. </w:t>
            </w:r>
            <w:r w:rsidRPr="00DA6587">
              <w:t>1</w:t>
            </w:r>
            <w:r w:rsidR="006A335A" w:rsidRPr="00DA6587">
              <w:t xml:space="preserve">    </w:t>
            </w:r>
          </w:p>
        </w:tc>
        <w:tc>
          <w:tcPr>
            <w:tcW w:w="2530" w:type="dxa"/>
          </w:tcPr>
          <w:p w:rsidR="006A335A" w:rsidRPr="00C24863" w:rsidRDefault="006A335A" w:rsidP="00DF3C19">
            <w:pPr>
              <w:widowControl/>
              <w:snapToGrid w:val="0"/>
              <w:ind w:firstLine="0"/>
              <w:rPr>
                <w:szCs w:val="24"/>
              </w:rPr>
            </w:pPr>
            <w:r w:rsidRPr="000D6699">
              <w:rPr>
                <w:color w:val="000000"/>
                <w:szCs w:val="24"/>
              </w:rPr>
              <w:t>Допущен</w:t>
            </w:r>
          </w:p>
        </w:tc>
        <w:tc>
          <w:tcPr>
            <w:tcW w:w="2530" w:type="dxa"/>
          </w:tcPr>
          <w:p w:rsidR="006A335A" w:rsidRPr="00C24863" w:rsidDel="00C97B76" w:rsidRDefault="006A335A" w:rsidP="00DF3C19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6A335A" w:rsidRPr="001A3849" w:rsidRDefault="00EC4E2A" w:rsidP="0066539F">
      <w:pPr>
        <w:spacing w:line="216" w:lineRule="auto"/>
        <w:ind w:right="-5" w:firstLine="0"/>
        <w:rPr>
          <w:bCs/>
          <w:szCs w:val="24"/>
        </w:rPr>
      </w:pPr>
      <w:r>
        <w:rPr>
          <w:szCs w:val="24"/>
        </w:rPr>
        <w:t>4</w:t>
      </w:r>
      <w:r w:rsidR="006A335A" w:rsidRPr="001A3849">
        <w:rPr>
          <w:szCs w:val="24"/>
        </w:rPr>
        <w:t xml:space="preserve">.2. Решение комиссии: </w:t>
      </w:r>
      <w:r w:rsidR="00566867">
        <w:rPr>
          <w:szCs w:val="24"/>
        </w:rPr>
        <w:t xml:space="preserve">Признать </w:t>
      </w:r>
      <w:r w:rsidR="00DA6587" w:rsidRPr="00DA6587">
        <w:t xml:space="preserve">Петросян </w:t>
      </w:r>
      <w:proofErr w:type="spellStart"/>
      <w:r w:rsidR="00DA6587" w:rsidRPr="00DA6587">
        <w:t>Гаяне</w:t>
      </w:r>
      <w:proofErr w:type="spellEnd"/>
      <w:r w:rsidR="00DA6587" w:rsidRPr="00DA6587">
        <w:t xml:space="preserve"> </w:t>
      </w:r>
      <w:proofErr w:type="spellStart"/>
      <w:r w:rsidR="00DA6587" w:rsidRPr="00DA6587">
        <w:t>Жораевну</w:t>
      </w:r>
      <w:proofErr w:type="spellEnd"/>
      <w:r w:rsidR="00566867">
        <w:rPr>
          <w:szCs w:val="24"/>
        </w:rPr>
        <w:t xml:space="preserve"> </w:t>
      </w:r>
      <w:r w:rsidR="006A335A" w:rsidRPr="001A3849">
        <w:rPr>
          <w:color w:val="000000"/>
          <w:szCs w:val="24"/>
        </w:rPr>
        <w:t>единственным участником</w:t>
      </w:r>
      <w:r w:rsidR="00566867">
        <w:rPr>
          <w:color w:val="000000"/>
          <w:szCs w:val="24"/>
        </w:rPr>
        <w:t xml:space="preserve"> аукциона</w:t>
      </w:r>
      <w:r w:rsidR="006A335A" w:rsidRPr="001A3849">
        <w:rPr>
          <w:color w:val="000000"/>
          <w:szCs w:val="24"/>
        </w:rPr>
        <w:t>.</w:t>
      </w:r>
      <w:r w:rsidR="00566867">
        <w:rPr>
          <w:color w:val="000000"/>
          <w:szCs w:val="24"/>
        </w:rPr>
        <w:t xml:space="preserve"> Предложить единственному участнику аукциона заключение договора аренды земельного участка.</w:t>
      </w:r>
    </w:p>
    <w:p w:rsidR="006A335A" w:rsidRDefault="006A335A" w:rsidP="00BF6A02">
      <w:pPr>
        <w:ind w:firstLine="0"/>
        <w:rPr>
          <w:bCs/>
          <w:iCs/>
          <w:color w:val="000000"/>
          <w:szCs w:val="24"/>
        </w:rPr>
      </w:pPr>
    </w:p>
    <w:p w:rsidR="00EC4E2A" w:rsidRPr="00EC4E2A" w:rsidRDefault="00EC4E2A" w:rsidP="00EC4E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Лот</w:t>
      </w:r>
      <w:r w:rsidRPr="009F6A9C">
        <w:rPr>
          <w:szCs w:val="24"/>
        </w:rPr>
        <w:t xml:space="preserve"> </w:t>
      </w:r>
      <w:r w:rsidRPr="00EC4E2A">
        <w:rPr>
          <w:b/>
          <w:szCs w:val="24"/>
        </w:rPr>
        <w:t>№ 2</w:t>
      </w:r>
    </w:p>
    <w:p w:rsidR="00EC4E2A" w:rsidRPr="009F6A9C" w:rsidRDefault="00EC4E2A" w:rsidP="00EC4E2A">
      <w:pPr>
        <w:ind w:firstLine="0"/>
        <w:jc w:val="center"/>
        <w:rPr>
          <w:color w:val="000000"/>
          <w:szCs w:val="24"/>
        </w:rPr>
      </w:pPr>
    </w:p>
    <w:p w:rsidR="00A209F8" w:rsidRPr="00EC4E2A" w:rsidRDefault="00EC4E2A" w:rsidP="00A209F8">
      <w:pPr>
        <w:ind w:firstLine="0"/>
        <w:rPr>
          <w:bCs/>
          <w:iCs/>
          <w:color w:val="000000"/>
          <w:szCs w:val="24"/>
        </w:rPr>
      </w:pPr>
      <w:r>
        <w:rPr>
          <w:szCs w:val="24"/>
        </w:rPr>
        <w:t>5</w:t>
      </w:r>
      <w:r w:rsidRPr="004B315E">
        <w:rPr>
          <w:szCs w:val="24"/>
        </w:rPr>
        <w:t xml:space="preserve">. </w:t>
      </w:r>
      <w:r w:rsidR="00A209F8" w:rsidRPr="004B315E">
        <w:rPr>
          <w:szCs w:val="24"/>
        </w:rPr>
        <w:t xml:space="preserve">Предмет </w:t>
      </w:r>
      <w:r w:rsidR="00A209F8">
        <w:rPr>
          <w:szCs w:val="24"/>
        </w:rPr>
        <w:t>аукциона</w:t>
      </w:r>
      <w:r w:rsidR="00A209F8" w:rsidRPr="004B315E">
        <w:rPr>
          <w:szCs w:val="24"/>
        </w:rPr>
        <w:t xml:space="preserve">: </w:t>
      </w:r>
      <w:r w:rsidR="00A209F8">
        <w:t>земельный участок</w:t>
      </w:r>
      <w:r w:rsidR="00A209F8" w:rsidRPr="00844311">
        <w:t xml:space="preserve"> площадью </w:t>
      </w:r>
      <w:r w:rsidR="00DA6587">
        <w:t>94</w:t>
      </w:r>
      <w:r w:rsidR="00A209F8">
        <w:t>0</w:t>
      </w:r>
      <w:r w:rsidR="00A209F8" w:rsidRPr="00844311">
        <w:t xml:space="preserve"> кв</w:t>
      </w:r>
      <w:proofErr w:type="gramStart"/>
      <w:r w:rsidR="00A209F8" w:rsidRPr="00844311">
        <w:t>.м</w:t>
      </w:r>
      <w:proofErr w:type="gramEnd"/>
      <w:r w:rsidR="00A209F8">
        <w:t xml:space="preserve"> с кадастровым номером </w:t>
      </w:r>
      <w:r w:rsidR="00DA6587" w:rsidRPr="006C0424">
        <w:rPr>
          <w:szCs w:val="24"/>
        </w:rPr>
        <w:t>62:</w:t>
      </w:r>
      <w:r w:rsidR="00DA6587">
        <w:rPr>
          <w:szCs w:val="24"/>
        </w:rPr>
        <w:t>09</w:t>
      </w:r>
      <w:r w:rsidR="00DA6587" w:rsidRPr="006C0424">
        <w:rPr>
          <w:szCs w:val="24"/>
        </w:rPr>
        <w:t>:00</w:t>
      </w:r>
      <w:r w:rsidR="00DA6587">
        <w:rPr>
          <w:szCs w:val="24"/>
        </w:rPr>
        <w:t>3</w:t>
      </w:r>
      <w:r w:rsidR="00DA6587" w:rsidRPr="006C0424">
        <w:rPr>
          <w:szCs w:val="24"/>
        </w:rPr>
        <w:t>0</w:t>
      </w:r>
      <w:r w:rsidR="00DA6587">
        <w:rPr>
          <w:szCs w:val="24"/>
        </w:rPr>
        <w:t>210</w:t>
      </w:r>
      <w:r w:rsidR="00DA6587" w:rsidRPr="006C0424">
        <w:rPr>
          <w:szCs w:val="24"/>
        </w:rPr>
        <w:t>:</w:t>
      </w:r>
      <w:r w:rsidR="00DA6587">
        <w:rPr>
          <w:szCs w:val="24"/>
        </w:rPr>
        <w:t>414</w:t>
      </w:r>
      <w:r w:rsidR="00A209F8" w:rsidRPr="00844311">
        <w:t xml:space="preserve">, местоположение участка: </w:t>
      </w:r>
      <w:r w:rsidR="00A209F8" w:rsidRPr="006C0424">
        <w:rPr>
          <w:szCs w:val="24"/>
        </w:rPr>
        <w:t xml:space="preserve">Рязанская область, </w:t>
      </w:r>
      <w:proofErr w:type="spellStart"/>
      <w:r w:rsidR="00A209F8">
        <w:rPr>
          <w:szCs w:val="24"/>
        </w:rPr>
        <w:t>Александро-Невский</w:t>
      </w:r>
      <w:proofErr w:type="spellEnd"/>
      <w:r w:rsidR="00A209F8" w:rsidRPr="006C0424">
        <w:rPr>
          <w:szCs w:val="24"/>
        </w:rPr>
        <w:t xml:space="preserve"> район, </w:t>
      </w:r>
      <w:r w:rsidR="00A209F8">
        <w:rPr>
          <w:szCs w:val="24"/>
        </w:rPr>
        <w:t xml:space="preserve">р.п. </w:t>
      </w:r>
      <w:proofErr w:type="spellStart"/>
      <w:r w:rsidR="00A209F8">
        <w:rPr>
          <w:szCs w:val="24"/>
        </w:rPr>
        <w:t>Александро-Невский</w:t>
      </w:r>
      <w:proofErr w:type="spellEnd"/>
      <w:r w:rsidR="00A209F8">
        <w:rPr>
          <w:szCs w:val="24"/>
        </w:rPr>
        <w:t xml:space="preserve">, участок № </w:t>
      </w:r>
      <w:r w:rsidR="00DA6587">
        <w:rPr>
          <w:szCs w:val="24"/>
        </w:rPr>
        <w:t>32</w:t>
      </w:r>
      <w:r w:rsidR="00A209F8">
        <w:t>,</w:t>
      </w:r>
      <w:r w:rsidR="00A209F8" w:rsidRPr="00844311">
        <w:t xml:space="preserve"> категория земель – земли населенных пунктов, </w:t>
      </w:r>
      <w:r w:rsidR="00A209F8">
        <w:t>р</w:t>
      </w:r>
      <w:r w:rsidR="00A209F8" w:rsidRPr="00844311">
        <w:t>азрешенно</w:t>
      </w:r>
      <w:r w:rsidR="00A209F8">
        <w:t>е</w:t>
      </w:r>
      <w:r w:rsidR="00A209F8" w:rsidRPr="00844311">
        <w:t xml:space="preserve"> использовани</w:t>
      </w:r>
      <w:r w:rsidR="00A209F8">
        <w:t>е</w:t>
      </w:r>
      <w:r w:rsidR="00A209F8" w:rsidRPr="00844311">
        <w:t xml:space="preserve"> – </w:t>
      </w:r>
      <w:r w:rsidR="00A209F8">
        <w:rPr>
          <w:szCs w:val="24"/>
        </w:rPr>
        <w:t>для ведения личного подсобного хозяйства</w:t>
      </w:r>
      <w:r w:rsidR="00A209F8" w:rsidRPr="00EC4E2A">
        <w:rPr>
          <w:szCs w:val="24"/>
        </w:rPr>
        <w:t>.</w:t>
      </w:r>
    </w:p>
    <w:p w:rsidR="00EC4E2A" w:rsidRPr="001A3849" w:rsidRDefault="00EC4E2A" w:rsidP="00EC4E2A">
      <w:pPr>
        <w:tabs>
          <w:tab w:val="left" w:pos="9360"/>
        </w:tabs>
        <w:spacing w:after="120" w:line="216" w:lineRule="auto"/>
        <w:ind w:right="-5" w:firstLine="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1A3849">
        <w:rPr>
          <w:color w:val="000000"/>
          <w:szCs w:val="24"/>
        </w:rPr>
        <w:t>.1. Комиссией рассмотре</w:t>
      </w:r>
      <w:r>
        <w:rPr>
          <w:color w:val="000000"/>
          <w:szCs w:val="24"/>
        </w:rPr>
        <w:t>ны заявки на участие в аукционе: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922"/>
        <w:gridCol w:w="2906"/>
        <w:gridCol w:w="2530"/>
        <w:gridCol w:w="2530"/>
      </w:tblGrid>
      <w:tr w:rsidR="00EC4E2A" w:rsidRPr="001A3849" w:rsidDel="00C97B76" w:rsidTr="00B704EB">
        <w:trPr>
          <w:cantSplit/>
          <w:trHeight w:val="557"/>
          <w:tblHeader/>
        </w:trPr>
        <w:tc>
          <w:tcPr>
            <w:tcW w:w="682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A3849">
              <w:rPr>
                <w:color w:val="000000"/>
              </w:rPr>
              <w:t>п</w:t>
            </w:r>
            <w:proofErr w:type="spellEnd"/>
            <w:proofErr w:type="gramEnd"/>
            <w:r w:rsidRPr="001A3849">
              <w:rPr>
                <w:color w:val="000000"/>
              </w:rPr>
              <w:t>/</w:t>
            </w:r>
            <w:proofErr w:type="spellStart"/>
            <w:r w:rsidRPr="001A3849">
              <w:rPr>
                <w:color w:val="000000"/>
              </w:rPr>
              <w:t>п</w:t>
            </w:r>
            <w:proofErr w:type="spellEnd"/>
          </w:p>
        </w:tc>
        <w:tc>
          <w:tcPr>
            <w:tcW w:w="922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proofErr w:type="spellStart"/>
            <w:r w:rsidRPr="001A3849">
              <w:t>Рег</w:t>
            </w:r>
            <w:proofErr w:type="spellEnd"/>
            <w:r w:rsidRPr="001A3849">
              <w:t>. № заявки</w:t>
            </w:r>
          </w:p>
        </w:tc>
        <w:tc>
          <w:tcPr>
            <w:tcW w:w="2906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530" w:type="dxa"/>
          </w:tcPr>
          <w:p w:rsidR="00EC4E2A" w:rsidRPr="001A3849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 xml:space="preserve"> Решение </w:t>
            </w:r>
          </w:p>
        </w:tc>
        <w:tc>
          <w:tcPr>
            <w:tcW w:w="2530" w:type="dxa"/>
          </w:tcPr>
          <w:p w:rsidR="00EC4E2A" w:rsidRPr="001A3849" w:rsidDel="00C97B76" w:rsidRDefault="00EC4E2A" w:rsidP="00B704EB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1A3849">
              <w:rPr>
                <w:color w:val="000000"/>
              </w:rPr>
              <w:t>Причина отказа</w:t>
            </w:r>
          </w:p>
        </w:tc>
      </w:tr>
      <w:tr w:rsidR="00EC4E2A" w:rsidRPr="002C0E6C" w:rsidTr="00B704EB">
        <w:trPr>
          <w:cantSplit/>
          <w:trHeight w:val="851"/>
        </w:trPr>
        <w:tc>
          <w:tcPr>
            <w:tcW w:w="682" w:type="dxa"/>
          </w:tcPr>
          <w:p w:rsidR="00EC4E2A" w:rsidRPr="002C0E6C" w:rsidRDefault="00EC4E2A" w:rsidP="00B704EB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22" w:type="dxa"/>
          </w:tcPr>
          <w:p w:rsidR="00EC4E2A" w:rsidRPr="00C24863" w:rsidRDefault="00EC4E2A" w:rsidP="00B704EB">
            <w:pPr>
              <w:pStyle w:val="af1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A384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06" w:type="dxa"/>
          </w:tcPr>
          <w:p w:rsidR="00EC4E2A" w:rsidRPr="00C24863" w:rsidRDefault="00DA6587" w:rsidP="00DA6587">
            <w:pPr>
              <w:pStyle w:val="a8"/>
              <w:tabs>
                <w:tab w:val="left" w:pos="851"/>
                <w:tab w:val="left" w:pos="9360"/>
              </w:tabs>
              <w:snapToGrid w:val="0"/>
              <w:spacing w:after="0"/>
              <w:ind w:left="0" w:right="-5"/>
            </w:pPr>
            <w:r>
              <w:rPr>
                <w:color w:val="000000"/>
              </w:rPr>
              <w:t>Ушаков Антон Сергеевич</w:t>
            </w:r>
            <w:r w:rsidR="00EC4E2A">
              <w:rPr>
                <w:color w:val="000000"/>
              </w:rPr>
              <w:t xml:space="preserve">, адрес: </w:t>
            </w:r>
            <w:proofErr w:type="gramStart"/>
            <w:r w:rsidR="00EC4E2A">
              <w:rPr>
                <w:color w:val="000000"/>
              </w:rPr>
              <w:t>Рязанская</w:t>
            </w:r>
            <w:proofErr w:type="gramEnd"/>
            <w:r w:rsidR="00EC4E2A">
              <w:rPr>
                <w:color w:val="000000"/>
              </w:rPr>
              <w:t xml:space="preserve"> обл., </w:t>
            </w:r>
            <w:proofErr w:type="spellStart"/>
            <w:r w:rsidR="00122FD0">
              <w:rPr>
                <w:color w:val="000000"/>
              </w:rPr>
              <w:t>Александро-Невский</w:t>
            </w:r>
            <w:proofErr w:type="spellEnd"/>
            <w:r w:rsidR="00122FD0">
              <w:rPr>
                <w:color w:val="000000"/>
              </w:rPr>
              <w:t xml:space="preserve"> р-н, </w:t>
            </w:r>
            <w:r>
              <w:rPr>
                <w:color w:val="000000"/>
              </w:rPr>
              <w:t>с</w:t>
            </w:r>
            <w:r w:rsidR="00122FD0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Зимарово</w:t>
            </w:r>
            <w:proofErr w:type="spellEnd"/>
            <w:r w:rsidR="00122FD0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Образц</w:t>
            </w:r>
            <w:r w:rsidR="00122FD0">
              <w:rPr>
                <w:color w:val="000000"/>
              </w:rPr>
              <w:t xml:space="preserve">овая, д. </w:t>
            </w:r>
            <w:r>
              <w:rPr>
                <w:color w:val="000000"/>
              </w:rPr>
              <w:t>2</w:t>
            </w:r>
            <w:r w:rsidR="007F3BAA">
              <w:rPr>
                <w:color w:val="000000"/>
              </w:rPr>
              <w:t>1</w:t>
            </w:r>
            <w:r w:rsidR="00122FD0">
              <w:rPr>
                <w:color w:val="000000"/>
              </w:rPr>
              <w:t xml:space="preserve">    </w:t>
            </w:r>
          </w:p>
        </w:tc>
        <w:tc>
          <w:tcPr>
            <w:tcW w:w="2530" w:type="dxa"/>
          </w:tcPr>
          <w:p w:rsidR="00EC4E2A" w:rsidRPr="00C24863" w:rsidRDefault="00EC4E2A" w:rsidP="00B704EB">
            <w:pPr>
              <w:widowControl/>
              <w:snapToGrid w:val="0"/>
              <w:ind w:firstLine="0"/>
              <w:rPr>
                <w:szCs w:val="24"/>
              </w:rPr>
            </w:pPr>
            <w:r w:rsidRPr="000D6699">
              <w:rPr>
                <w:color w:val="000000"/>
                <w:szCs w:val="24"/>
              </w:rPr>
              <w:t>Допущен</w:t>
            </w:r>
          </w:p>
        </w:tc>
        <w:tc>
          <w:tcPr>
            <w:tcW w:w="2530" w:type="dxa"/>
          </w:tcPr>
          <w:p w:rsidR="00EC4E2A" w:rsidRPr="00C24863" w:rsidDel="00C97B76" w:rsidRDefault="00EC4E2A" w:rsidP="00B704EB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EC4E2A" w:rsidRPr="001A3849" w:rsidRDefault="00EC4E2A" w:rsidP="00EC4E2A">
      <w:pPr>
        <w:spacing w:line="216" w:lineRule="auto"/>
        <w:ind w:right="-5" w:firstLine="0"/>
        <w:rPr>
          <w:bCs/>
          <w:szCs w:val="24"/>
        </w:rPr>
      </w:pPr>
      <w:r>
        <w:rPr>
          <w:szCs w:val="24"/>
        </w:rPr>
        <w:t>5</w:t>
      </w:r>
      <w:r w:rsidRPr="001A3849">
        <w:rPr>
          <w:szCs w:val="24"/>
        </w:rPr>
        <w:t xml:space="preserve">.2. Решение комиссии: </w:t>
      </w:r>
      <w:r>
        <w:rPr>
          <w:szCs w:val="24"/>
        </w:rPr>
        <w:t xml:space="preserve">Признать </w:t>
      </w:r>
      <w:r w:rsidR="00DA6587">
        <w:rPr>
          <w:color w:val="000000"/>
        </w:rPr>
        <w:t>Ушакова Антона Сергеевича</w:t>
      </w:r>
      <w:r>
        <w:rPr>
          <w:szCs w:val="24"/>
        </w:rPr>
        <w:t xml:space="preserve"> </w:t>
      </w:r>
      <w:r w:rsidRPr="001A3849">
        <w:rPr>
          <w:color w:val="000000"/>
          <w:szCs w:val="24"/>
        </w:rPr>
        <w:t>единственным участником</w:t>
      </w:r>
      <w:r>
        <w:rPr>
          <w:color w:val="000000"/>
          <w:szCs w:val="24"/>
        </w:rPr>
        <w:t xml:space="preserve"> аукциона</w:t>
      </w:r>
      <w:r w:rsidRPr="001A384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Предложить единственному участнику аукциона заключение договора аренды земельного участка.</w:t>
      </w:r>
    </w:p>
    <w:p w:rsidR="009F039F" w:rsidRDefault="009F039F" w:rsidP="00BF6A02">
      <w:pPr>
        <w:ind w:firstLine="0"/>
        <w:rPr>
          <w:color w:val="000000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1"/>
        <w:gridCol w:w="6889"/>
        <w:gridCol w:w="431"/>
        <w:gridCol w:w="1579"/>
      </w:tblGrid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6A335A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0D6699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Блохина Елена Валентиновна</w:t>
            </w:r>
          </w:p>
          <w:p w:rsidR="006A335A" w:rsidRPr="00E56097" w:rsidRDefault="006A335A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D20DC4" w:rsidTr="00D20DC4">
        <w:trPr>
          <w:trHeight w:val="357"/>
        </w:trPr>
        <w:tc>
          <w:tcPr>
            <w:tcW w:w="7350" w:type="dxa"/>
            <w:gridSpan w:val="2"/>
          </w:tcPr>
          <w:p w:rsidR="00D20DC4" w:rsidRDefault="00D20DC4" w:rsidP="00D20DC4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Заместитель </w:t>
            </w:r>
            <w:proofErr w:type="spellStart"/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  <w:lang w:val="en-US"/>
              </w:rPr>
              <w:t>редседател</w:t>
            </w:r>
            <w:proofErr w:type="spellEnd"/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D20DC4" w:rsidTr="00D20DC4">
        <w:trPr>
          <w:trHeight w:val="294"/>
        </w:trPr>
        <w:tc>
          <w:tcPr>
            <w:tcW w:w="461" w:type="dxa"/>
          </w:tcPr>
          <w:p w:rsidR="00D20DC4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</w:t>
            </w:r>
            <w:r w:rsidR="00D20DC4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D20DC4" w:rsidRDefault="00AC0DF0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Коновалова Наталья Михайловна</w:t>
            </w:r>
          </w:p>
          <w:p w:rsidR="00D20DC4" w:rsidRPr="00E56097" w:rsidRDefault="00D20DC4" w:rsidP="00622D73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D20DC4" w:rsidRDefault="00D20DC4" w:rsidP="00622D73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D20DC4" w:rsidRDefault="00D20DC4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D20DC4" w:rsidRPr="00E56097" w:rsidRDefault="00D20DC4" w:rsidP="00622D73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 w:rsidR="006A335A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AC0DF0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Андреева Людмила Сергеевна</w:t>
            </w:r>
          </w:p>
          <w:p w:rsidR="006A335A" w:rsidRPr="00E56097" w:rsidRDefault="00AC0DF0" w:rsidP="00AC0DF0">
            <w:pPr>
              <w:tabs>
                <w:tab w:val="left" w:pos="2025"/>
              </w:tabs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D20DC4" w:rsidTr="00622D73">
        <w:trPr>
          <w:trHeight w:val="357"/>
        </w:trPr>
        <w:tc>
          <w:tcPr>
            <w:tcW w:w="7350" w:type="dxa"/>
            <w:gridSpan w:val="2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комиссии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D20DC4" w:rsidRDefault="00D20DC4" w:rsidP="00622D73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D20DC4" w:rsidTr="00622D73">
        <w:trPr>
          <w:trHeight w:val="294"/>
        </w:trPr>
        <w:tc>
          <w:tcPr>
            <w:tcW w:w="461" w:type="dxa"/>
          </w:tcPr>
          <w:p w:rsidR="00D20DC4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4</w:t>
            </w:r>
            <w:r w:rsidR="00D20DC4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D20DC4" w:rsidRDefault="00AC0DF0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Сельянова</w:t>
            </w:r>
            <w:proofErr w:type="spellEnd"/>
            <w:r>
              <w:rPr>
                <w:color w:val="000000"/>
                <w:szCs w:val="24"/>
              </w:rPr>
              <w:t xml:space="preserve"> Евгения Николаевна</w:t>
            </w:r>
          </w:p>
          <w:p w:rsidR="00D20DC4" w:rsidRPr="00E56097" w:rsidRDefault="00D20DC4" w:rsidP="00622D73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D20DC4" w:rsidRDefault="00D20DC4" w:rsidP="00622D73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D20DC4" w:rsidRDefault="00D20DC4" w:rsidP="00622D73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D20DC4" w:rsidRPr="00E56097" w:rsidRDefault="00D20DC4" w:rsidP="00622D73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357"/>
        </w:trPr>
        <w:tc>
          <w:tcPr>
            <w:tcW w:w="7350" w:type="dxa"/>
            <w:gridSpan w:val="2"/>
          </w:tcPr>
          <w:p w:rsidR="006A335A" w:rsidRDefault="00566867" w:rsidP="006B2408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Секретарь</w:t>
            </w:r>
            <w:r w:rsidR="006A335A">
              <w:rPr>
                <w:szCs w:val="24"/>
                <w:lang w:val="en-US"/>
              </w:rPr>
              <w:t>:</w:t>
            </w: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79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color w:val="000000"/>
                <w:szCs w:val="24"/>
                <w:lang w:val="en-US"/>
              </w:rPr>
            </w:pPr>
          </w:p>
        </w:tc>
      </w:tr>
      <w:tr w:rsidR="006A335A" w:rsidTr="00D20DC4">
        <w:trPr>
          <w:trHeight w:val="294"/>
        </w:trPr>
        <w:tc>
          <w:tcPr>
            <w:tcW w:w="461" w:type="dxa"/>
          </w:tcPr>
          <w:p w:rsidR="006A335A" w:rsidRDefault="001D65F0" w:rsidP="001D65F0">
            <w:pPr>
              <w:snapToGrid w:val="0"/>
              <w:spacing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</w:t>
            </w:r>
            <w:r w:rsidR="006A335A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:rsidR="006A335A" w:rsidRDefault="00AC0DF0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2" w:firstLine="0"/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Фомашина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Ираида</w:t>
            </w:r>
            <w:proofErr w:type="spellEnd"/>
            <w:r>
              <w:rPr>
                <w:color w:val="000000"/>
                <w:szCs w:val="24"/>
              </w:rPr>
              <w:t xml:space="preserve"> Васильевна</w:t>
            </w:r>
          </w:p>
          <w:p w:rsidR="006A335A" w:rsidRPr="00E56097" w:rsidRDefault="006A335A">
            <w:pPr>
              <w:snapToGrid w:val="0"/>
              <w:spacing w:line="276" w:lineRule="auto"/>
              <w:ind w:right="142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431" w:type="dxa"/>
          </w:tcPr>
          <w:p w:rsidR="006A335A" w:rsidRDefault="006A335A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6A335A" w:rsidRDefault="006A335A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 w:firstLine="0"/>
              <w:rPr>
                <w:szCs w:val="24"/>
              </w:rPr>
            </w:pPr>
          </w:p>
          <w:p w:rsidR="006A335A" w:rsidRPr="00E56097" w:rsidRDefault="006A335A" w:rsidP="00ED5BFE">
            <w:pPr>
              <w:snapToGrid w:val="0"/>
              <w:spacing w:line="276" w:lineRule="auto"/>
              <w:ind w:right="144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подпись</w:t>
            </w:r>
            <w:r>
              <w:rPr>
                <w:szCs w:val="24"/>
                <w:lang w:val="en-US"/>
              </w:rPr>
              <w:t>)</w:t>
            </w:r>
          </w:p>
        </w:tc>
      </w:tr>
      <w:tr w:rsidR="006A335A" w:rsidTr="00D20DC4">
        <w:trPr>
          <w:trHeight w:val="746"/>
        </w:trPr>
        <w:tc>
          <w:tcPr>
            <w:tcW w:w="461" w:type="dxa"/>
          </w:tcPr>
          <w:p w:rsidR="006A335A" w:rsidRDefault="006A335A">
            <w:pPr>
              <w:snapToGrid w:val="0"/>
              <w:spacing w:before="40" w:after="120" w:line="276" w:lineRule="auto"/>
              <w:ind w:right="-40" w:firstLine="0"/>
              <w:jc w:val="left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6889" w:type="dxa"/>
            <w:tcBorders>
              <w:left w:val="nil"/>
              <w:bottom w:val="nil"/>
              <w:right w:val="nil"/>
            </w:tcBorders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31" w:type="dxa"/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6A335A" w:rsidRDefault="006A335A">
            <w:pPr>
              <w:snapToGrid w:val="0"/>
              <w:spacing w:before="40" w:after="120" w:line="276" w:lineRule="auto"/>
              <w:ind w:right="144" w:firstLine="0"/>
              <w:jc w:val="center"/>
              <w:rPr>
                <w:szCs w:val="24"/>
                <w:lang w:val="en-US"/>
              </w:rPr>
            </w:pPr>
          </w:p>
        </w:tc>
      </w:tr>
    </w:tbl>
    <w:p w:rsidR="006A335A" w:rsidRDefault="006A335A" w:rsidP="00911A6C"/>
    <w:sectPr w:rsidR="006A335A" w:rsidSect="00485845">
      <w:footerReference w:type="even" r:id="rId8"/>
      <w:footerReference w:type="default" r:id="rId9"/>
      <w:footnotePr>
        <w:pos w:val="beneathText"/>
      </w:footnotePr>
      <w:pgSz w:w="11905" w:h="16837"/>
      <w:pgMar w:top="851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DE" w:rsidRDefault="009B5CDE">
      <w:pPr>
        <w:widowControl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B5CDE" w:rsidRDefault="009B5CDE">
      <w:pPr>
        <w:widowControl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5A" w:rsidRDefault="005F7142" w:rsidP="00B8495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335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335A" w:rsidRDefault="006A335A" w:rsidP="00C5182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5A" w:rsidRDefault="006A335A" w:rsidP="00C5182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DE" w:rsidRDefault="009B5CDE">
      <w:pPr>
        <w:widowControl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B5CDE" w:rsidRDefault="009B5CDE">
      <w:pPr>
        <w:widowControl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3F802CE"/>
    <w:multiLevelType w:val="hybridMultilevel"/>
    <w:tmpl w:val="7D5461E6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931036"/>
    <w:multiLevelType w:val="hybridMultilevel"/>
    <w:tmpl w:val="33F4A95E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B75CE4"/>
    <w:multiLevelType w:val="hybridMultilevel"/>
    <w:tmpl w:val="A4E67D7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C1F7E"/>
    <w:multiLevelType w:val="hybridMultilevel"/>
    <w:tmpl w:val="AE64B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6151E"/>
    <w:multiLevelType w:val="hybridMultilevel"/>
    <w:tmpl w:val="CAC0A86E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63"/>
    <w:rsid w:val="000022F6"/>
    <w:rsid w:val="000043A1"/>
    <w:rsid w:val="0000495D"/>
    <w:rsid w:val="000122F8"/>
    <w:rsid w:val="00014465"/>
    <w:rsid w:val="00014A05"/>
    <w:rsid w:val="0003201A"/>
    <w:rsid w:val="00053796"/>
    <w:rsid w:val="00063965"/>
    <w:rsid w:val="000674F5"/>
    <w:rsid w:val="00084771"/>
    <w:rsid w:val="00085386"/>
    <w:rsid w:val="000B78B6"/>
    <w:rsid w:val="000C6984"/>
    <w:rsid w:val="000C7754"/>
    <w:rsid w:val="000D1E86"/>
    <w:rsid w:val="000D5A8C"/>
    <w:rsid w:val="000D6699"/>
    <w:rsid w:val="000E03C0"/>
    <w:rsid w:val="000F162C"/>
    <w:rsid w:val="000F22C2"/>
    <w:rsid w:val="00104EC2"/>
    <w:rsid w:val="00106329"/>
    <w:rsid w:val="0011310B"/>
    <w:rsid w:val="001136F6"/>
    <w:rsid w:val="001171F5"/>
    <w:rsid w:val="00120E39"/>
    <w:rsid w:val="00122CF4"/>
    <w:rsid w:val="00122FD0"/>
    <w:rsid w:val="00127B56"/>
    <w:rsid w:val="0013156E"/>
    <w:rsid w:val="0013358E"/>
    <w:rsid w:val="00144222"/>
    <w:rsid w:val="001524C2"/>
    <w:rsid w:val="00152BA8"/>
    <w:rsid w:val="00155BD9"/>
    <w:rsid w:val="00163C33"/>
    <w:rsid w:val="00172D69"/>
    <w:rsid w:val="00175FAE"/>
    <w:rsid w:val="0018316C"/>
    <w:rsid w:val="00185838"/>
    <w:rsid w:val="00186293"/>
    <w:rsid w:val="00186C55"/>
    <w:rsid w:val="001921EB"/>
    <w:rsid w:val="00197C71"/>
    <w:rsid w:val="001A08B5"/>
    <w:rsid w:val="001A0F9C"/>
    <w:rsid w:val="001A109B"/>
    <w:rsid w:val="001A346C"/>
    <w:rsid w:val="001A3849"/>
    <w:rsid w:val="001B1470"/>
    <w:rsid w:val="001B1C8B"/>
    <w:rsid w:val="001B1D55"/>
    <w:rsid w:val="001B37EC"/>
    <w:rsid w:val="001B499B"/>
    <w:rsid w:val="001C09E8"/>
    <w:rsid w:val="001D35CA"/>
    <w:rsid w:val="001D5280"/>
    <w:rsid w:val="001D65F0"/>
    <w:rsid w:val="001F1276"/>
    <w:rsid w:val="001F3B77"/>
    <w:rsid w:val="001F4DA3"/>
    <w:rsid w:val="00201A14"/>
    <w:rsid w:val="00202512"/>
    <w:rsid w:val="00202F0A"/>
    <w:rsid w:val="0020403E"/>
    <w:rsid w:val="00205C36"/>
    <w:rsid w:val="0021465F"/>
    <w:rsid w:val="00240F98"/>
    <w:rsid w:val="0024258B"/>
    <w:rsid w:val="002558BD"/>
    <w:rsid w:val="00262480"/>
    <w:rsid w:val="00270C90"/>
    <w:rsid w:val="00280445"/>
    <w:rsid w:val="00281068"/>
    <w:rsid w:val="00293AE0"/>
    <w:rsid w:val="002948BD"/>
    <w:rsid w:val="002953AF"/>
    <w:rsid w:val="002A10D0"/>
    <w:rsid w:val="002B09D6"/>
    <w:rsid w:val="002B78E8"/>
    <w:rsid w:val="002C0E6C"/>
    <w:rsid w:val="002C1AA9"/>
    <w:rsid w:val="002C5E96"/>
    <w:rsid w:val="002D4FE3"/>
    <w:rsid w:val="002D5940"/>
    <w:rsid w:val="002D6808"/>
    <w:rsid w:val="002E44F7"/>
    <w:rsid w:val="002F1ACA"/>
    <w:rsid w:val="002F595E"/>
    <w:rsid w:val="002F7E84"/>
    <w:rsid w:val="00331A60"/>
    <w:rsid w:val="00346286"/>
    <w:rsid w:val="003625F1"/>
    <w:rsid w:val="00394239"/>
    <w:rsid w:val="003A3D2F"/>
    <w:rsid w:val="003B272D"/>
    <w:rsid w:val="003B480D"/>
    <w:rsid w:val="003C4CB9"/>
    <w:rsid w:val="003C62E8"/>
    <w:rsid w:val="003D44F4"/>
    <w:rsid w:val="003D7B47"/>
    <w:rsid w:val="003E7C44"/>
    <w:rsid w:val="003F2293"/>
    <w:rsid w:val="003F5CFA"/>
    <w:rsid w:val="00401C0B"/>
    <w:rsid w:val="00404320"/>
    <w:rsid w:val="0040660C"/>
    <w:rsid w:val="004172D8"/>
    <w:rsid w:val="0042126B"/>
    <w:rsid w:val="00422384"/>
    <w:rsid w:val="00426145"/>
    <w:rsid w:val="00435DB0"/>
    <w:rsid w:val="00440885"/>
    <w:rsid w:val="00440A20"/>
    <w:rsid w:val="004410F0"/>
    <w:rsid w:val="004427EF"/>
    <w:rsid w:val="00444978"/>
    <w:rsid w:val="0044555A"/>
    <w:rsid w:val="00453963"/>
    <w:rsid w:val="00457AF5"/>
    <w:rsid w:val="00466915"/>
    <w:rsid w:val="00475962"/>
    <w:rsid w:val="00475D9A"/>
    <w:rsid w:val="004829E4"/>
    <w:rsid w:val="00483B21"/>
    <w:rsid w:val="00483F9E"/>
    <w:rsid w:val="0048483B"/>
    <w:rsid w:val="00485845"/>
    <w:rsid w:val="0048794F"/>
    <w:rsid w:val="00496343"/>
    <w:rsid w:val="004A6753"/>
    <w:rsid w:val="004B315E"/>
    <w:rsid w:val="004B6DAE"/>
    <w:rsid w:val="004D3775"/>
    <w:rsid w:val="004D6169"/>
    <w:rsid w:val="004E1E88"/>
    <w:rsid w:val="004E3798"/>
    <w:rsid w:val="005015A6"/>
    <w:rsid w:val="0050783D"/>
    <w:rsid w:val="00516183"/>
    <w:rsid w:val="0052257A"/>
    <w:rsid w:val="005276C0"/>
    <w:rsid w:val="00530808"/>
    <w:rsid w:val="005518DD"/>
    <w:rsid w:val="0056003B"/>
    <w:rsid w:val="00566867"/>
    <w:rsid w:val="00566945"/>
    <w:rsid w:val="00571B6C"/>
    <w:rsid w:val="0057745C"/>
    <w:rsid w:val="00580FDF"/>
    <w:rsid w:val="005817B6"/>
    <w:rsid w:val="00590031"/>
    <w:rsid w:val="00595501"/>
    <w:rsid w:val="005963CC"/>
    <w:rsid w:val="005A19B2"/>
    <w:rsid w:val="005B0809"/>
    <w:rsid w:val="005B5056"/>
    <w:rsid w:val="005C53E6"/>
    <w:rsid w:val="005D0CD3"/>
    <w:rsid w:val="005F7142"/>
    <w:rsid w:val="00605714"/>
    <w:rsid w:val="00607DD7"/>
    <w:rsid w:val="0062104F"/>
    <w:rsid w:val="00624CB4"/>
    <w:rsid w:val="00634856"/>
    <w:rsid w:val="0064664E"/>
    <w:rsid w:val="006521E0"/>
    <w:rsid w:val="00654FE8"/>
    <w:rsid w:val="0066539F"/>
    <w:rsid w:val="006801B5"/>
    <w:rsid w:val="00681AD4"/>
    <w:rsid w:val="0069109C"/>
    <w:rsid w:val="00693F37"/>
    <w:rsid w:val="00694B49"/>
    <w:rsid w:val="006A335A"/>
    <w:rsid w:val="006A47E5"/>
    <w:rsid w:val="006A550E"/>
    <w:rsid w:val="006B02BB"/>
    <w:rsid w:val="006B1A8D"/>
    <w:rsid w:val="006B2408"/>
    <w:rsid w:val="006B64E3"/>
    <w:rsid w:val="006B7076"/>
    <w:rsid w:val="006B7393"/>
    <w:rsid w:val="006C2683"/>
    <w:rsid w:val="006D294F"/>
    <w:rsid w:val="006D6BDC"/>
    <w:rsid w:val="006D7DAC"/>
    <w:rsid w:val="006E5944"/>
    <w:rsid w:val="006E5E06"/>
    <w:rsid w:val="006F3AB8"/>
    <w:rsid w:val="00701CA6"/>
    <w:rsid w:val="007021C8"/>
    <w:rsid w:val="00704285"/>
    <w:rsid w:val="0070557E"/>
    <w:rsid w:val="0071746F"/>
    <w:rsid w:val="00721891"/>
    <w:rsid w:val="007269BB"/>
    <w:rsid w:val="00734AEB"/>
    <w:rsid w:val="007357E7"/>
    <w:rsid w:val="00741759"/>
    <w:rsid w:val="00742362"/>
    <w:rsid w:val="00752E48"/>
    <w:rsid w:val="00753500"/>
    <w:rsid w:val="0075641B"/>
    <w:rsid w:val="007568E6"/>
    <w:rsid w:val="0076496A"/>
    <w:rsid w:val="00764DAB"/>
    <w:rsid w:val="00770A2D"/>
    <w:rsid w:val="00791330"/>
    <w:rsid w:val="0079374C"/>
    <w:rsid w:val="007B04C0"/>
    <w:rsid w:val="007C2552"/>
    <w:rsid w:val="007D26E8"/>
    <w:rsid w:val="007D4F3F"/>
    <w:rsid w:val="007E1871"/>
    <w:rsid w:val="007F34D0"/>
    <w:rsid w:val="007F3BAA"/>
    <w:rsid w:val="007F4382"/>
    <w:rsid w:val="007F6A6F"/>
    <w:rsid w:val="00807583"/>
    <w:rsid w:val="00816184"/>
    <w:rsid w:val="00827E66"/>
    <w:rsid w:val="008431CB"/>
    <w:rsid w:val="00843E69"/>
    <w:rsid w:val="00843F68"/>
    <w:rsid w:val="00844311"/>
    <w:rsid w:val="00844FD4"/>
    <w:rsid w:val="008459F6"/>
    <w:rsid w:val="00852842"/>
    <w:rsid w:val="00863CD8"/>
    <w:rsid w:val="008A34A4"/>
    <w:rsid w:val="008A4A69"/>
    <w:rsid w:val="008A6837"/>
    <w:rsid w:val="008B07C3"/>
    <w:rsid w:val="008B7BCC"/>
    <w:rsid w:val="008C0094"/>
    <w:rsid w:val="008C5189"/>
    <w:rsid w:val="008D75E2"/>
    <w:rsid w:val="008E01EA"/>
    <w:rsid w:val="008F5032"/>
    <w:rsid w:val="008F66AD"/>
    <w:rsid w:val="00900414"/>
    <w:rsid w:val="00911A6C"/>
    <w:rsid w:val="00920997"/>
    <w:rsid w:val="00920FEC"/>
    <w:rsid w:val="009273DC"/>
    <w:rsid w:val="00942175"/>
    <w:rsid w:val="00947D88"/>
    <w:rsid w:val="00961E0F"/>
    <w:rsid w:val="0097503C"/>
    <w:rsid w:val="00983115"/>
    <w:rsid w:val="00984BDE"/>
    <w:rsid w:val="009868D9"/>
    <w:rsid w:val="00994518"/>
    <w:rsid w:val="009963EE"/>
    <w:rsid w:val="009A4ABB"/>
    <w:rsid w:val="009B2CE8"/>
    <w:rsid w:val="009B5CDE"/>
    <w:rsid w:val="009B74E8"/>
    <w:rsid w:val="009B7B0D"/>
    <w:rsid w:val="009C4C8C"/>
    <w:rsid w:val="009C4E2E"/>
    <w:rsid w:val="009C66AE"/>
    <w:rsid w:val="009D3BBD"/>
    <w:rsid w:val="009D7C80"/>
    <w:rsid w:val="009E6DC3"/>
    <w:rsid w:val="009F039F"/>
    <w:rsid w:val="009F2B51"/>
    <w:rsid w:val="009F6A9C"/>
    <w:rsid w:val="00A05F25"/>
    <w:rsid w:val="00A207A3"/>
    <w:rsid w:val="00A209F8"/>
    <w:rsid w:val="00A224F3"/>
    <w:rsid w:val="00A22691"/>
    <w:rsid w:val="00A30C15"/>
    <w:rsid w:val="00A37C97"/>
    <w:rsid w:val="00A4488C"/>
    <w:rsid w:val="00A6153F"/>
    <w:rsid w:val="00A61637"/>
    <w:rsid w:val="00A762D8"/>
    <w:rsid w:val="00A76A26"/>
    <w:rsid w:val="00A77B34"/>
    <w:rsid w:val="00A925AD"/>
    <w:rsid w:val="00A92BD9"/>
    <w:rsid w:val="00A974DD"/>
    <w:rsid w:val="00AA6E4C"/>
    <w:rsid w:val="00AC0DF0"/>
    <w:rsid w:val="00AC1385"/>
    <w:rsid w:val="00AD5EE7"/>
    <w:rsid w:val="00AE05C7"/>
    <w:rsid w:val="00AE0702"/>
    <w:rsid w:val="00AE6D58"/>
    <w:rsid w:val="00AF23C3"/>
    <w:rsid w:val="00AF2D58"/>
    <w:rsid w:val="00B057DF"/>
    <w:rsid w:val="00B25FC1"/>
    <w:rsid w:val="00B31EDD"/>
    <w:rsid w:val="00B52FE0"/>
    <w:rsid w:val="00B57C7E"/>
    <w:rsid w:val="00B61E4F"/>
    <w:rsid w:val="00B641DA"/>
    <w:rsid w:val="00B66EBD"/>
    <w:rsid w:val="00B71185"/>
    <w:rsid w:val="00B71FBC"/>
    <w:rsid w:val="00B75861"/>
    <w:rsid w:val="00B84958"/>
    <w:rsid w:val="00B86273"/>
    <w:rsid w:val="00B9360C"/>
    <w:rsid w:val="00BA1D50"/>
    <w:rsid w:val="00BA68C1"/>
    <w:rsid w:val="00BA70BE"/>
    <w:rsid w:val="00BB4EC8"/>
    <w:rsid w:val="00BB7EA2"/>
    <w:rsid w:val="00BC061F"/>
    <w:rsid w:val="00BC0A49"/>
    <w:rsid w:val="00BC3C62"/>
    <w:rsid w:val="00BD29AB"/>
    <w:rsid w:val="00BD4B83"/>
    <w:rsid w:val="00BD6D73"/>
    <w:rsid w:val="00BF5781"/>
    <w:rsid w:val="00BF6A02"/>
    <w:rsid w:val="00C01100"/>
    <w:rsid w:val="00C025A1"/>
    <w:rsid w:val="00C05748"/>
    <w:rsid w:val="00C05F22"/>
    <w:rsid w:val="00C21ACB"/>
    <w:rsid w:val="00C23D4F"/>
    <w:rsid w:val="00C24863"/>
    <w:rsid w:val="00C3174E"/>
    <w:rsid w:val="00C4202D"/>
    <w:rsid w:val="00C44235"/>
    <w:rsid w:val="00C51821"/>
    <w:rsid w:val="00C742C9"/>
    <w:rsid w:val="00C7662E"/>
    <w:rsid w:val="00C87A10"/>
    <w:rsid w:val="00C90D09"/>
    <w:rsid w:val="00C91D43"/>
    <w:rsid w:val="00C9339C"/>
    <w:rsid w:val="00C97B76"/>
    <w:rsid w:val="00CB3545"/>
    <w:rsid w:val="00CB6A6A"/>
    <w:rsid w:val="00CC1A28"/>
    <w:rsid w:val="00CC452B"/>
    <w:rsid w:val="00CC4A39"/>
    <w:rsid w:val="00CD3DE1"/>
    <w:rsid w:val="00CD3DFB"/>
    <w:rsid w:val="00CE122F"/>
    <w:rsid w:val="00CE27A0"/>
    <w:rsid w:val="00CE3F92"/>
    <w:rsid w:val="00CE598C"/>
    <w:rsid w:val="00D06683"/>
    <w:rsid w:val="00D11151"/>
    <w:rsid w:val="00D20DC4"/>
    <w:rsid w:val="00D26F3D"/>
    <w:rsid w:val="00D343D9"/>
    <w:rsid w:val="00D3650F"/>
    <w:rsid w:val="00D52213"/>
    <w:rsid w:val="00D52D70"/>
    <w:rsid w:val="00D62E84"/>
    <w:rsid w:val="00D641D1"/>
    <w:rsid w:val="00D7068A"/>
    <w:rsid w:val="00D81EE0"/>
    <w:rsid w:val="00D84799"/>
    <w:rsid w:val="00D86B66"/>
    <w:rsid w:val="00D87668"/>
    <w:rsid w:val="00D93FF1"/>
    <w:rsid w:val="00DA283D"/>
    <w:rsid w:val="00DA5955"/>
    <w:rsid w:val="00DA6587"/>
    <w:rsid w:val="00DB0005"/>
    <w:rsid w:val="00DB1A89"/>
    <w:rsid w:val="00DB7280"/>
    <w:rsid w:val="00DC1221"/>
    <w:rsid w:val="00DC6733"/>
    <w:rsid w:val="00DC7C58"/>
    <w:rsid w:val="00DC7EC0"/>
    <w:rsid w:val="00DE76BB"/>
    <w:rsid w:val="00DF3C19"/>
    <w:rsid w:val="00DF3F67"/>
    <w:rsid w:val="00E01620"/>
    <w:rsid w:val="00E0376D"/>
    <w:rsid w:val="00E13CEB"/>
    <w:rsid w:val="00E34675"/>
    <w:rsid w:val="00E3714C"/>
    <w:rsid w:val="00E45780"/>
    <w:rsid w:val="00E46095"/>
    <w:rsid w:val="00E56097"/>
    <w:rsid w:val="00E568D8"/>
    <w:rsid w:val="00E67148"/>
    <w:rsid w:val="00E714BD"/>
    <w:rsid w:val="00E742CB"/>
    <w:rsid w:val="00E96005"/>
    <w:rsid w:val="00EA36CB"/>
    <w:rsid w:val="00EA4655"/>
    <w:rsid w:val="00EB0559"/>
    <w:rsid w:val="00EB7638"/>
    <w:rsid w:val="00EC2B12"/>
    <w:rsid w:val="00EC4E2A"/>
    <w:rsid w:val="00ED225B"/>
    <w:rsid w:val="00ED5BFE"/>
    <w:rsid w:val="00EE1274"/>
    <w:rsid w:val="00EF213C"/>
    <w:rsid w:val="00EF4B20"/>
    <w:rsid w:val="00F07FC2"/>
    <w:rsid w:val="00F21F43"/>
    <w:rsid w:val="00F24168"/>
    <w:rsid w:val="00F313D7"/>
    <w:rsid w:val="00F3464A"/>
    <w:rsid w:val="00F543EA"/>
    <w:rsid w:val="00F747F2"/>
    <w:rsid w:val="00F77F72"/>
    <w:rsid w:val="00F805D1"/>
    <w:rsid w:val="00F86621"/>
    <w:rsid w:val="00FB4227"/>
    <w:rsid w:val="00FB59E1"/>
    <w:rsid w:val="00FD435E"/>
    <w:rsid w:val="00FE18DA"/>
    <w:rsid w:val="00FE40D1"/>
    <w:rsid w:val="00FE5283"/>
    <w:rsid w:val="00FE583C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2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D70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D52D70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2D70"/>
    <w:rPr>
      <w:rFonts w:cs="Times New Roman"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D52D70"/>
    <w:rPr>
      <w:rFonts w:cs="Times New Roman"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D52D70"/>
  </w:style>
  <w:style w:type="character" w:customStyle="1" w:styleId="WW-Absatz-Standardschriftart">
    <w:name w:val="WW-Absatz-Standardschriftart"/>
    <w:uiPriority w:val="99"/>
    <w:rsid w:val="00D52D70"/>
  </w:style>
  <w:style w:type="character" w:customStyle="1" w:styleId="WW-Absatz-Standardschriftart1">
    <w:name w:val="WW-Absatz-Standardschriftart1"/>
    <w:uiPriority w:val="99"/>
    <w:rsid w:val="00D52D70"/>
  </w:style>
  <w:style w:type="character" w:customStyle="1" w:styleId="WW-Absatz-Standardschriftart11">
    <w:name w:val="WW-Absatz-Standardschriftart11"/>
    <w:uiPriority w:val="99"/>
    <w:rsid w:val="00D52D70"/>
  </w:style>
  <w:style w:type="character" w:customStyle="1" w:styleId="WW-Absatz-Standardschriftart111">
    <w:name w:val="WW-Absatz-Standardschriftart111"/>
    <w:uiPriority w:val="99"/>
    <w:rsid w:val="00D52D70"/>
  </w:style>
  <w:style w:type="character" w:customStyle="1" w:styleId="WW-Absatz-Standardschriftart1111">
    <w:name w:val="WW-Absatz-Standardschriftart1111"/>
    <w:uiPriority w:val="99"/>
    <w:rsid w:val="00D52D70"/>
  </w:style>
  <w:style w:type="character" w:customStyle="1" w:styleId="WW-Absatz-Standardschriftart11111">
    <w:name w:val="WW-Absatz-Standardschriftart11111"/>
    <w:uiPriority w:val="99"/>
    <w:rsid w:val="00D52D70"/>
  </w:style>
  <w:style w:type="character" w:customStyle="1" w:styleId="1">
    <w:name w:val="Основной шрифт абзаца1"/>
    <w:uiPriority w:val="99"/>
    <w:rsid w:val="00D52D70"/>
  </w:style>
  <w:style w:type="paragraph" w:customStyle="1" w:styleId="a3">
    <w:name w:val="Заголовок"/>
    <w:basedOn w:val="a"/>
    <w:next w:val="a4"/>
    <w:uiPriority w:val="99"/>
    <w:rsid w:val="00D52D70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52D70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D52D70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D52D70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D52D70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D52D70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D52D7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D52D7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D52D70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D52D70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D52D70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2D70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52D70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D52D70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C51821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C51821"/>
    <w:rPr>
      <w:rFonts w:cs="Times New Roman"/>
    </w:rPr>
  </w:style>
  <w:style w:type="paragraph" w:customStyle="1" w:styleId="af1">
    <w:name w:val="Знак Знак Знак Знак"/>
    <w:basedOn w:val="a"/>
    <w:uiPriority w:val="99"/>
    <w:rsid w:val="00163C33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2">
    <w:name w:val="Document Map"/>
    <w:basedOn w:val="a"/>
    <w:link w:val="af3"/>
    <w:uiPriority w:val="99"/>
    <w:semiHidden/>
    <w:rsid w:val="00E67148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D52D70"/>
    <w:rPr>
      <w:rFonts w:ascii="Tahoma" w:hAnsi="Tahoma" w:cs="Tahoma"/>
      <w:sz w:val="16"/>
      <w:szCs w:val="16"/>
      <w:lang w:eastAsia="ar-SA" w:bidi="ar-SA"/>
    </w:rPr>
  </w:style>
  <w:style w:type="table" w:styleId="af4">
    <w:name w:val="Table Grid"/>
    <w:basedOn w:val="a1"/>
    <w:uiPriority w:val="99"/>
    <w:rsid w:val="00D62E8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D62E84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D52D70"/>
    <w:rPr>
      <w:rFonts w:cs="Times New Roman"/>
      <w:sz w:val="20"/>
      <w:szCs w:val="20"/>
      <w:lang w:eastAsia="ar-SA" w:bidi="ar-SA"/>
    </w:rPr>
  </w:style>
  <w:style w:type="character" w:styleId="af7">
    <w:name w:val="annotation reference"/>
    <w:basedOn w:val="a0"/>
    <w:uiPriority w:val="99"/>
    <w:semiHidden/>
    <w:rsid w:val="00701CA6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701CA6"/>
    <w:pPr>
      <w:widowControl/>
      <w:ind w:firstLine="0"/>
      <w:jc w:val="left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E1274"/>
    <w:rPr>
      <w:rFonts w:cs="Times New Roman"/>
      <w:lang w:val="ru-RU" w:eastAsia="ar-SA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701C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52D70"/>
    <w:rPr>
      <w:b/>
      <w:bCs/>
      <w:sz w:val="20"/>
      <w:szCs w:val="20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701CA6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c">
    <w:name w:val="Hyperlink"/>
    <w:basedOn w:val="a0"/>
    <w:uiPriority w:val="99"/>
    <w:rsid w:val="00C87A10"/>
    <w:rPr>
      <w:rFonts w:cs="Times New Roman"/>
      <w:color w:val="0000FF"/>
      <w:u w:val="single"/>
    </w:rPr>
  </w:style>
  <w:style w:type="character" w:styleId="afd">
    <w:name w:val="Strong"/>
    <w:basedOn w:val="a0"/>
    <w:uiPriority w:val="22"/>
    <w:qFormat/>
    <w:locked/>
    <w:rsid w:val="00CD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ПРОТОКОЛ № 2 /( номер конкурса)</vt:lpstr>
      <vt:lpstr>ПРОТОКОЛ № 41</vt:lpstr>
      <vt:lpstr>рассмотрения заявок на участие в открытом аукционе по извещению </vt:lpstr>
      <vt:lpstr>№ 110416/0335430/02</vt:lpstr>
      <vt:lpstr>1. Аукционная комиссия Александро-Невского городского поселения Александро-Невск</vt:lpstr>
    </vt:vector>
  </TitlesOfParts>
  <Company>Unlimited Studio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creator>Кузнецова</dc:creator>
  <cp:lastModifiedBy>KUMI</cp:lastModifiedBy>
  <cp:revision>2</cp:revision>
  <cp:lastPrinted>2015-07-07T10:54:00Z</cp:lastPrinted>
  <dcterms:created xsi:type="dcterms:W3CDTF">2016-05-04T12:19:00Z</dcterms:created>
  <dcterms:modified xsi:type="dcterms:W3CDTF">2016-05-04T12:19:00Z</dcterms:modified>
</cp:coreProperties>
</file>